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5838" w14:textId="30E6A17E" w:rsidR="00B7338B" w:rsidRPr="00E74620" w:rsidRDefault="00B7338B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E74620">
        <w:rPr>
          <w:rFonts w:ascii="Arial" w:hAnsi="Arial" w:cs="Arial"/>
          <w:b/>
          <w:sz w:val="18"/>
          <w:szCs w:val="18"/>
          <w:u w:val="single"/>
        </w:rPr>
        <w:t>Załącznik nr 1 do SIWZ</w:t>
      </w:r>
    </w:p>
    <w:p w14:paraId="5E190122" w14:textId="77777777" w:rsidR="008D5441" w:rsidRDefault="00E219D4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74620">
        <w:rPr>
          <w:rFonts w:ascii="Arial" w:hAnsi="Arial" w:cs="Arial"/>
          <w:sz w:val="18"/>
          <w:szCs w:val="18"/>
        </w:rPr>
        <w:t xml:space="preserve">(kopia stanowi załącznik nr </w:t>
      </w:r>
      <w:r w:rsidR="00152660" w:rsidRPr="00E74620">
        <w:rPr>
          <w:rFonts w:ascii="Arial" w:hAnsi="Arial" w:cs="Arial"/>
          <w:sz w:val="18"/>
          <w:szCs w:val="18"/>
        </w:rPr>
        <w:t>1</w:t>
      </w:r>
      <w:r w:rsidRPr="00E74620">
        <w:rPr>
          <w:rFonts w:ascii="Arial" w:hAnsi="Arial" w:cs="Arial"/>
          <w:sz w:val="18"/>
          <w:szCs w:val="18"/>
        </w:rPr>
        <w:t xml:space="preserve"> do umowy)</w:t>
      </w:r>
    </w:p>
    <w:p w14:paraId="504301D1" w14:textId="77777777" w:rsidR="0042675E" w:rsidRPr="00E74620" w:rsidRDefault="0042675E" w:rsidP="006117E0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D5ECAFF" w14:textId="78475219" w:rsidR="005D0873" w:rsidRDefault="00B7338B" w:rsidP="005D0873">
      <w:pPr>
        <w:pStyle w:val="Nagwek9"/>
        <w:spacing w:before="0" w:after="0"/>
        <w:jc w:val="center"/>
        <w:rPr>
          <w:b/>
          <w:color w:val="0000FF"/>
          <w:sz w:val="24"/>
          <w:szCs w:val="24"/>
        </w:rPr>
      </w:pPr>
      <w:r w:rsidRPr="008442A3">
        <w:rPr>
          <w:b/>
          <w:color w:val="0000FF"/>
          <w:sz w:val="24"/>
          <w:szCs w:val="24"/>
        </w:rPr>
        <w:t>OFERT</w:t>
      </w:r>
      <w:r w:rsidR="00290B09" w:rsidRPr="008442A3">
        <w:rPr>
          <w:b/>
          <w:color w:val="0000FF"/>
          <w:sz w:val="24"/>
          <w:szCs w:val="24"/>
        </w:rPr>
        <w:t>A</w:t>
      </w:r>
    </w:p>
    <w:p w14:paraId="004D5650" w14:textId="489E76F9" w:rsidR="00B7338B" w:rsidRPr="008442A3" w:rsidRDefault="0042675E" w:rsidP="005D0873">
      <w:pPr>
        <w:pStyle w:val="Nagwek9"/>
        <w:spacing w:before="0" w:after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D</w:t>
      </w:r>
      <w:r w:rsidR="00403ECC">
        <w:rPr>
          <w:b/>
          <w:color w:val="0000FF"/>
          <w:sz w:val="24"/>
          <w:szCs w:val="24"/>
        </w:rPr>
        <w:t>ZP</w:t>
      </w:r>
      <w:r w:rsidR="00540F38">
        <w:rPr>
          <w:b/>
          <w:color w:val="0000FF"/>
          <w:sz w:val="24"/>
          <w:szCs w:val="24"/>
        </w:rPr>
        <w:t>/PN/66/</w:t>
      </w:r>
      <w:r>
        <w:rPr>
          <w:b/>
          <w:color w:val="0000FF"/>
          <w:sz w:val="24"/>
          <w:szCs w:val="24"/>
        </w:rPr>
        <w:t>02</w:t>
      </w:r>
      <w:r w:rsidR="00540F38">
        <w:rPr>
          <w:b/>
          <w:color w:val="0000FF"/>
          <w:sz w:val="24"/>
          <w:szCs w:val="24"/>
        </w:rPr>
        <w:t>8</w:t>
      </w:r>
      <w:r w:rsidR="00403ECC">
        <w:rPr>
          <w:b/>
          <w:color w:val="0000FF"/>
          <w:sz w:val="24"/>
          <w:szCs w:val="24"/>
        </w:rPr>
        <w:t>/20</w:t>
      </w:r>
      <w:r>
        <w:rPr>
          <w:b/>
          <w:color w:val="0000FF"/>
          <w:sz w:val="24"/>
          <w:szCs w:val="24"/>
        </w:rPr>
        <w:t>20</w:t>
      </w:r>
    </w:p>
    <w:p w14:paraId="4718E14C" w14:textId="77777777" w:rsidR="0046524D" w:rsidRPr="009D56A2" w:rsidRDefault="0046524D" w:rsidP="0046524D">
      <w:pPr>
        <w:suppressAutoHyphens/>
        <w:rPr>
          <w:rFonts w:ascii="Arial" w:hAnsi="Arial" w:cs="Arial"/>
        </w:rPr>
      </w:pPr>
      <w:r w:rsidRPr="009D56A2">
        <w:rPr>
          <w:rFonts w:ascii="Arial" w:hAnsi="Arial" w:cs="Arial"/>
          <w:b/>
        </w:rPr>
        <w:t>DANE WYKONAWCY</w:t>
      </w:r>
      <w:r w:rsidRPr="009D56A2">
        <w:rPr>
          <w:rFonts w:ascii="Arial" w:hAnsi="Arial" w:cs="Arial"/>
        </w:rPr>
        <w:t>:</w:t>
      </w:r>
    </w:p>
    <w:p w14:paraId="2087F92D" w14:textId="77777777" w:rsidR="0046524D" w:rsidRDefault="0046524D" w:rsidP="0046524D">
      <w:pPr>
        <w:suppressAutoHyphens/>
        <w:jc w:val="both"/>
        <w:rPr>
          <w:rFonts w:ascii="Arial" w:hAnsi="Arial" w:cs="Arial"/>
        </w:rPr>
      </w:pPr>
      <w:r w:rsidRPr="00DB7C89">
        <w:rPr>
          <w:rFonts w:ascii="Arial" w:hAnsi="Arial" w:cs="Arial"/>
          <w:b/>
        </w:rPr>
        <w:t>Ja/ My niżej podpisany/</w:t>
      </w:r>
      <w:r>
        <w:rPr>
          <w:rFonts w:ascii="Arial" w:hAnsi="Arial" w:cs="Arial"/>
        </w:rPr>
        <w:t xml:space="preserve">i </w:t>
      </w:r>
      <w:r w:rsidRPr="00B56B43">
        <w:rPr>
          <w:rFonts w:ascii="Arial" w:hAnsi="Arial" w:cs="Arial"/>
        </w:rPr>
        <w:t>(w przypadku oferty składanej wspólnie należy wymienić wszystkie podmioty wchodzące w skład, np. konsorcjum, spółki cywilnej)</w:t>
      </w:r>
      <w:r>
        <w:rPr>
          <w:rFonts w:ascii="Arial" w:hAnsi="Arial" w:cs="Arial"/>
        </w:rPr>
        <w:t>:</w:t>
      </w:r>
    </w:p>
    <w:p w14:paraId="1B6F01A6" w14:textId="77777777" w:rsidR="0046524D" w:rsidRPr="00B56B43" w:rsidRDefault="0046524D" w:rsidP="0046524D">
      <w:pPr>
        <w:suppressAutoHyphens/>
        <w:rPr>
          <w:rFonts w:ascii="Arial" w:hAnsi="Arial" w:cs="Arial"/>
        </w:rPr>
      </w:pPr>
    </w:p>
    <w:p w14:paraId="0C9F1007" w14:textId="77777777" w:rsidR="0046524D" w:rsidRDefault="0046524D" w:rsidP="0046524D">
      <w:pPr>
        <w:suppressAutoHyphens/>
        <w:spacing w:before="60" w:after="60" w:line="360" w:lineRule="auto"/>
        <w:rPr>
          <w:rFonts w:ascii="Arial" w:hAnsi="Arial" w:cs="Arial"/>
          <w:sz w:val="14"/>
          <w:szCs w:val="14"/>
        </w:rPr>
      </w:pPr>
      <w:r w:rsidRPr="009D56A2"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</w:t>
      </w:r>
      <w:r w:rsidRPr="009D56A2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9D56A2">
        <w:rPr>
          <w:rFonts w:ascii="Arial" w:hAnsi="Arial" w:cs="Arial"/>
          <w:sz w:val="14"/>
          <w:szCs w:val="14"/>
        </w:rPr>
        <w:t xml:space="preserve">…… </w:t>
      </w:r>
    </w:p>
    <w:p w14:paraId="4D36A466" w14:textId="77777777" w:rsidR="0046524D" w:rsidRPr="009D56A2" w:rsidRDefault="0046524D" w:rsidP="0046524D">
      <w:pPr>
        <w:tabs>
          <w:tab w:val="left" w:pos="6486"/>
        </w:tabs>
        <w:suppressAutoHyphens/>
        <w:spacing w:before="60"/>
        <w:rPr>
          <w:rFonts w:ascii="Arial" w:hAnsi="Arial" w:cs="Arial"/>
        </w:rPr>
      </w:pPr>
      <w:r w:rsidRPr="009D56A2">
        <w:rPr>
          <w:rFonts w:ascii="Arial" w:hAnsi="Arial" w:cs="Arial"/>
        </w:rPr>
        <w:t>działając w imieniu i na rzecz:</w:t>
      </w:r>
      <w:r>
        <w:rPr>
          <w:rFonts w:ascii="Arial" w:hAnsi="Arial" w:cs="Arial"/>
        </w:rPr>
        <w:tab/>
      </w:r>
    </w:p>
    <w:p w14:paraId="444DBE50" w14:textId="77777777" w:rsidR="0046524D" w:rsidRPr="009D56A2" w:rsidRDefault="0046524D" w:rsidP="0046524D">
      <w:pPr>
        <w:suppressAutoHyphens/>
        <w:rPr>
          <w:rFonts w:ascii="Arial" w:hAnsi="Arial" w:cs="Arial"/>
          <w:sz w:val="14"/>
          <w:szCs w:val="14"/>
        </w:rPr>
      </w:pPr>
      <w:r w:rsidRPr="009D56A2">
        <w:rPr>
          <w:rFonts w:ascii="Arial" w:hAnsi="Arial" w:cs="Arial"/>
          <w:sz w:val="14"/>
          <w:szCs w:val="14"/>
        </w:rPr>
        <w:t>(proszę podać zgodnie z wpisem do KRS lub ewidencji działalności gospodarczej)</w:t>
      </w:r>
    </w:p>
    <w:p w14:paraId="758AD40F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</w:rPr>
      </w:pPr>
      <w:r w:rsidRPr="007A6E50">
        <w:rPr>
          <w:rFonts w:ascii="Arial" w:hAnsi="Arial" w:cs="Arial"/>
        </w:rPr>
        <w:t xml:space="preserve">Nazwa: </w:t>
      </w:r>
      <w:r w:rsidRPr="007A6E50">
        <w:rPr>
          <w:rFonts w:ascii="Arial" w:hAnsi="Arial" w:cs="Arial"/>
          <w:sz w:val="14"/>
          <w:szCs w:val="14"/>
        </w:rPr>
        <w:t>………………………………………………………………………….………………………………………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……………………………..…………….……</w:t>
      </w:r>
    </w:p>
    <w:p w14:paraId="69F62AD9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 xml:space="preserve">Siedziba: </w:t>
      </w:r>
      <w:r w:rsidRPr="007A6E50">
        <w:rPr>
          <w:rFonts w:ascii="Arial" w:hAnsi="Arial" w:cs="Arial"/>
          <w:sz w:val="14"/>
          <w:szCs w:val="14"/>
        </w:rPr>
        <w:t>………………………………….……………………………….……………………………………………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………………………..………….……………</w:t>
      </w:r>
    </w:p>
    <w:p w14:paraId="23D6BA26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</w:rPr>
      </w:pPr>
      <w:r w:rsidRPr="007A6E50">
        <w:rPr>
          <w:rFonts w:ascii="Arial" w:hAnsi="Arial" w:cs="Arial"/>
        </w:rPr>
        <w:t>Województwo</w:t>
      </w:r>
      <w:r w:rsidRPr="007A6E50">
        <w:rPr>
          <w:rFonts w:ascii="Arial" w:hAnsi="Arial" w:cs="Arial"/>
          <w:sz w:val="14"/>
          <w:szCs w:val="14"/>
        </w:rPr>
        <w:t xml:space="preserve"> ………………………………………………………………………… </w:t>
      </w:r>
    </w:p>
    <w:p w14:paraId="7FB00C2F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>Telefon: (0-</w:t>
      </w:r>
      <w:r w:rsidRPr="007A6E50">
        <w:rPr>
          <w:rFonts w:ascii="Arial" w:hAnsi="Arial" w:cs="Arial"/>
          <w:sz w:val="14"/>
          <w:szCs w:val="14"/>
        </w:rPr>
        <w:t>…….…</w:t>
      </w:r>
      <w:r w:rsidRPr="007A6E50">
        <w:rPr>
          <w:rFonts w:ascii="Arial" w:hAnsi="Arial" w:cs="Arial"/>
        </w:rPr>
        <w:t xml:space="preserve">) </w:t>
      </w:r>
      <w:r>
        <w:rPr>
          <w:rFonts w:ascii="Arial" w:hAnsi="Arial" w:cs="Arial"/>
          <w:sz w:val="14"/>
          <w:szCs w:val="14"/>
        </w:rPr>
        <w:t>………………………………………</w:t>
      </w:r>
      <w:r w:rsidRPr="007A6E50">
        <w:rPr>
          <w:rFonts w:ascii="Arial" w:hAnsi="Arial" w:cs="Arial"/>
          <w:sz w:val="14"/>
          <w:szCs w:val="14"/>
        </w:rPr>
        <w:t xml:space="preserve">………… </w:t>
      </w:r>
      <w:r w:rsidRPr="007A6E50">
        <w:rPr>
          <w:rFonts w:ascii="Arial" w:hAnsi="Arial" w:cs="Arial"/>
        </w:rPr>
        <w:t>fax (0-</w:t>
      </w:r>
      <w:r w:rsidRPr="007A6E50">
        <w:rPr>
          <w:rFonts w:ascii="Arial" w:hAnsi="Arial" w:cs="Arial"/>
          <w:sz w:val="14"/>
          <w:szCs w:val="14"/>
        </w:rPr>
        <w:t>…….…</w:t>
      </w:r>
      <w:r w:rsidRPr="007A6E50">
        <w:rPr>
          <w:rFonts w:ascii="Arial" w:hAnsi="Arial" w:cs="Arial"/>
        </w:rPr>
        <w:t xml:space="preserve">) </w:t>
      </w:r>
      <w:r>
        <w:rPr>
          <w:rFonts w:ascii="Arial" w:hAnsi="Arial" w:cs="Arial"/>
          <w:sz w:val="14"/>
          <w:szCs w:val="14"/>
        </w:rPr>
        <w:t>…………………………………………….……………</w:t>
      </w:r>
    </w:p>
    <w:p w14:paraId="1FD052C0" w14:textId="77777777" w:rsidR="0046524D" w:rsidRPr="007A6E50" w:rsidRDefault="0046524D" w:rsidP="0046524D">
      <w:pPr>
        <w:jc w:val="both"/>
        <w:rPr>
          <w:rFonts w:ascii="Arial" w:hAnsi="Arial" w:cs="Arial"/>
        </w:rPr>
      </w:pPr>
      <w:r w:rsidRPr="007A6E50">
        <w:rPr>
          <w:rFonts w:ascii="Arial" w:hAnsi="Arial" w:cs="Arial"/>
        </w:rPr>
        <w:t xml:space="preserve">NIP: </w:t>
      </w:r>
      <w:r w:rsidRPr="007A6E50">
        <w:rPr>
          <w:rFonts w:ascii="Arial" w:hAnsi="Arial" w:cs="Arial"/>
          <w:sz w:val="16"/>
          <w:szCs w:val="16"/>
        </w:rPr>
        <w:t>|___|___|___|___|___|___|___|___|___|___|</w:t>
      </w:r>
      <w:r w:rsidRPr="007A6E50">
        <w:rPr>
          <w:rFonts w:ascii="Arial" w:hAnsi="Arial" w:cs="Arial"/>
        </w:rPr>
        <w:tab/>
        <w:t xml:space="preserve">REGON </w:t>
      </w:r>
      <w:r w:rsidRPr="007A6E50">
        <w:rPr>
          <w:rFonts w:ascii="Arial" w:hAnsi="Arial" w:cs="Arial"/>
          <w:sz w:val="16"/>
          <w:szCs w:val="16"/>
        </w:rPr>
        <w:t>|___|___|___|___|___|___|___|___|___|</w:t>
      </w:r>
    </w:p>
    <w:p w14:paraId="160343FA" w14:textId="235F84D5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 xml:space="preserve">Osoba do kontaktów: </w:t>
      </w:r>
      <w:r w:rsidRPr="007A6E50">
        <w:rPr>
          <w:rFonts w:ascii="Arial" w:hAnsi="Arial" w:cs="Arial"/>
          <w:sz w:val="14"/>
          <w:szCs w:val="14"/>
        </w:rPr>
        <w:t>……………………………………</w:t>
      </w:r>
      <w:r>
        <w:rPr>
          <w:rFonts w:ascii="Arial" w:hAnsi="Arial" w:cs="Arial"/>
          <w:sz w:val="14"/>
          <w:szCs w:val="14"/>
        </w:rPr>
        <w:t>.</w:t>
      </w:r>
      <w:r w:rsidRPr="007A6E50">
        <w:rPr>
          <w:rFonts w:ascii="Arial" w:hAnsi="Arial" w:cs="Arial"/>
          <w:sz w:val="14"/>
          <w:szCs w:val="14"/>
        </w:rPr>
        <w:t xml:space="preserve">………………… </w:t>
      </w:r>
      <w:r w:rsidRPr="007A6E50">
        <w:rPr>
          <w:rFonts w:ascii="Arial" w:hAnsi="Arial" w:cs="Arial"/>
        </w:rPr>
        <w:t xml:space="preserve">e-mail: </w:t>
      </w:r>
      <w:r w:rsidRPr="007A6E50">
        <w:rPr>
          <w:rFonts w:ascii="Arial" w:hAnsi="Arial" w:cs="Arial"/>
          <w:sz w:val="14"/>
          <w:szCs w:val="14"/>
        </w:rPr>
        <w:t>……………………………….……</w:t>
      </w:r>
      <w:r>
        <w:rPr>
          <w:rFonts w:ascii="Arial" w:hAnsi="Arial" w:cs="Arial"/>
          <w:sz w:val="14"/>
          <w:szCs w:val="14"/>
        </w:rPr>
        <w:t>………………………………</w:t>
      </w:r>
    </w:p>
    <w:p w14:paraId="54097284" w14:textId="77777777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</w:rPr>
        <w:t>Adres do korespondencji:</w:t>
      </w:r>
      <w:r>
        <w:rPr>
          <w:rFonts w:ascii="Arial" w:hAnsi="Arial" w:cs="Arial"/>
        </w:rPr>
        <w:t xml:space="preserve"> </w:t>
      </w:r>
      <w:r w:rsidRPr="007A6E50">
        <w:rPr>
          <w:rFonts w:ascii="Arial" w:hAnsi="Arial" w:cs="Arial"/>
          <w:sz w:val="14"/>
          <w:szCs w:val="14"/>
        </w:rPr>
        <w:t>…………………..………….…………………………………………………………………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…………………………………………….………………………………</w:t>
      </w:r>
    </w:p>
    <w:p w14:paraId="200C4A52" w14:textId="61DC1B20" w:rsidR="0046524D" w:rsidRPr="007A6E50" w:rsidRDefault="0046524D" w:rsidP="0046524D">
      <w:pPr>
        <w:suppressAutoHyphens/>
        <w:spacing w:before="120" w:after="60" w:line="360" w:lineRule="auto"/>
        <w:rPr>
          <w:rFonts w:ascii="Arial" w:hAnsi="Arial" w:cs="Arial"/>
          <w:sz w:val="14"/>
          <w:szCs w:val="14"/>
        </w:rPr>
      </w:pPr>
      <w:r w:rsidRPr="007A6E50">
        <w:rPr>
          <w:rFonts w:ascii="Arial" w:hAnsi="Arial" w:cs="Arial"/>
          <w:sz w:val="14"/>
          <w:szCs w:val="14"/>
        </w:rPr>
        <w:t>…………………..………….…………………………………………………………………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…………………………………………….………………………………</w:t>
      </w:r>
    </w:p>
    <w:p w14:paraId="128BFDC4" w14:textId="77777777" w:rsidR="0046524D" w:rsidRDefault="0046524D" w:rsidP="0046524D">
      <w:pPr>
        <w:jc w:val="both"/>
        <w:rPr>
          <w:rFonts w:ascii="Arial" w:hAnsi="Arial" w:cs="Arial"/>
        </w:rPr>
      </w:pPr>
    </w:p>
    <w:p w14:paraId="1F92F0BE" w14:textId="5C42E05B" w:rsidR="0046524D" w:rsidRPr="00051D1B" w:rsidRDefault="0046524D" w:rsidP="0046524D">
      <w:pPr>
        <w:jc w:val="both"/>
        <w:rPr>
          <w:rFonts w:ascii="Arial" w:hAnsi="Arial" w:cs="Arial"/>
          <w:sz w:val="24"/>
          <w:szCs w:val="24"/>
        </w:rPr>
      </w:pPr>
      <w:r w:rsidRPr="00E93F45">
        <w:rPr>
          <w:rFonts w:ascii="Arial" w:hAnsi="Arial" w:cs="Arial"/>
        </w:rPr>
        <w:t>Zgodnie z zaleceniami Komisji z dnia 6 maja 2003 r. dotyczącym definicji mikroprzedsiębiorstw oraz mały</w:t>
      </w:r>
      <w:r>
        <w:rPr>
          <w:rFonts w:ascii="Arial" w:hAnsi="Arial" w:cs="Arial"/>
        </w:rPr>
        <w:t xml:space="preserve">ch </w:t>
      </w:r>
      <w:r w:rsidR="00D025D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średnich przedsiębiorstw </w:t>
      </w:r>
      <w:r w:rsidRPr="00E93F45">
        <w:rPr>
          <w:rFonts w:ascii="Arial" w:hAnsi="Arial" w:cs="Arial"/>
        </w:rPr>
        <w:t>(Dz. Urz. UE L 124 z 20.5.2003, str. 36) Wykonawca 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mikro bądź małym </w:t>
      </w:r>
      <w:r>
        <w:rPr>
          <w:rFonts w:ascii="Arial" w:hAnsi="Arial" w:cs="Arial"/>
          <w:b/>
        </w:rPr>
        <w:br/>
        <w:t>lub średnim</w:t>
      </w:r>
      <w:r w:rsidRPr="007E75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przedsiębiorstwem: </w:t>
      </w:r>
      <w:r w:rsidRPr="00051D1B">
        <w:rPr>
          <w:rFonts w:ascii="Arial" w:hAnsi="Arial" w:cs="Arial"/>
          <w:b/>
          <w:sz w:val="24"/>
          <w:szCs w:val="24"/>
        </w:rPr>
        <w:t xml:space="preserve">TAK </w:t>
      </w:r>
      <w:r w:rsidRPr="00051D1B">
        <w:rPr>
          <w:rFonts w:ascii="Arial" w:hAnsi="Arial" w:cs="Arial"/>
          <w:b/>
          <w:sz w:val="24"/>
          <w:szCs w:val="24"/>
        </w:rPr>
        <w:sym w:font="Wingdings 2" w:char="F0A3"/>
      </w:r>
      <w:r w:rsidRPr="00051D1B">
        <w:rPr>
          <w:rFonts w:ascii="Arial" w:hAnsi="Arial" w:cs="Arial"/>
          <w:b/>
          <w:sz w:val="24"/>
          <w:szCs w:val="24"/>
        </w:rPr>
        <w:tab/>
      </w:r>
      <w:r w:rsidRPr="00051D1B">
        <w:rPr>
          <w:rFonts w:ascii="Arial" w:hAnsi="Arial" w:cs="Arial"/>
          <w:b/>
          <w:sz w:val="24"/>
          <w:szCs w:val="24"/>
        </w:rPr>
        <w:tab/>
        <w:t xml:space="preserve">NIE </w:t>
      </w:r>
      <w:r w:rsidRPr="00051D1B">
        <w:rPr>
          <w:rFonts w:ascii="Arial" w:hAnsi="Arial" w:cs="Arial"/>
          <w:b/>
          <w:sz w:val="24"/>
          <w:szCs w:val="24"/>
        </w:rPr>
        <w:sym w:font="Wingdings 2" w:char="F0A3"/>
      </w:r>
    </w:p>
    <w:p w14:paraId="6CB53A74" w14:textId="3E49498D" w:rsidR="0046524D" w:rsidRDefault="0046524D" w:rsidP="001F3920">
      <w:pPr>
        <w:ind w:left="2835"/>
        <w:rPr>
          <w:rFonts w:ascii="Arial" w:hAnsi="Arial" w:cs="Arial"/>
          <w:i/>
          <w:sz w:val="18"/>
          <w:szCs w:val="18"/>
        </w:rPr>
      </w:pPr>
      <w:r w:rsidRPr="00E93F45">
        <w:rPr>
          <w:rFonts w:ascii="Arial" w:hAnsi="Arial" w:cs="Arial"/>
          <w:i/>
          <w:sz w:val="18"/>
          <w:szCs w:val="18"/>
        </w:rPr>
        <w:t>*należy zaznaczyć właściwe</w:t>
      </w:r>
    </w:p>
    <w:p w14:paraId="7F905864" w14:textId="77777777" w:rsidR="0046524D" w:rsidRDefault="0046524D" w:rsidP="0046524D">
      <w:pPr>
        <w:jc w:val="both"/>
        <w:rPr>
          <w:rFonts w:ascii="Arial" w:hAnsi="Arial" w:cs="Arial"/>
          <w:b/>
          <w:sz w:val="22"/>
          <w:szCs w:val="22"/>
        </w:rPr>
      </w:pPr>
    </w:p>
    <w:p w14:paraId="5F9BF607" w14:textId="77777777" w:rsidR="0046524D" w:rsidRDefault="0046524D" w:rsidP="004652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WYKONAWCY:</w:t>
      </w:r>
    </w:p>
    <w:p w14:paraId="7D3A5490" w14:textId="0B542E72" w:rsidR="0046524D" w:rsidRPr="00433CDF" w:rsidRDefault="0046524D" w:rsidP="0046524D">
      <w:pPr>
        <w:jc w:val="both"/>
        <w:rPr>
          <w:rFonts w:ascii="Arial" w:hAnsi="Arial" w:cs="Arial"/>
        </w:rPr>
      </w:pPr>
      <w:r w:rsidRPr="009D56A2">
        <w:rPr>
          <w:rFonts w:ascii="Arial" w:hAnsi="Arial" w:cs="Arial"/>
        </w:rPr>
        <w:t xml:space="preserve">Odpowiadając na ogłoszenie do wzięcia udziału w postępowaniu </w:t>
      </w:r>
      <w:r>
        <w:rPr>
          <w:rFonts w:ascii="Arial" w:hAnsi="Arial" w:cs="Arial"/>
        </w:rPr>
        <w:t>na „</w:t>
      </w:r>
      <w:r w:rsidR="0042675E" w:rsidRPr="0042675E">
        <w:rPr>
          <w:rFonts w:ascii="Arial" w:hAnsi="Arial" w:cs="Arial"/>
        </w:rPr>
        <w:t>Zaku</w:t>
      </w:r>
      <w:r w:rsidR="00540F38">
        <w:rPr>
          <w:rFonts w:ascii="Arial" w:hAnsi="Arial" w:cs="Arial"/>
        </w:rPr>
        <w:t>p i sukcesywna dostawa narzędzi chirurgicznych, specjalistycznych</w:t>
      </w:r>
      <w:r w:rsidR="0042675E" w:rsidRPr="0042675E">
        <w:rPr>
          <w:rFonts w:ascii="Arial" w:hAnsi="Arial" w:cs="Arial"/>
        </w:rPr>
        <w:t xml:space="preserve"> dla Instytutu Psychiatrii i Neurologii w Warszawie</w:t>
      </w:r>
      <w:r>
        <w:rPr>
          <w:rFonts w:ascii="Arial" w:hAnsi="Arial" w:cs="Arial"/>
        </w:rPr>
        <w:t xml:space="preserve">” </w:t>
      </w:r>
      <w:r w:rsidRPr="009D56A2">
        <w:rPr>
          <w:rFonts w:ascii="Arial" w:hAnsi="Arial" w:cs="Arial"/>
        </w:rPr>
        <w:t>prowadzonym</w:t>
      </w:r>
      <w:r>
        <w:rPr>
          <w:rFonts w:ascii="Arial" w:hAnsi="Arial" w:cs="Arial"/>
        </w:rPr>
        <w:t xml:space="preserve"> </w:t>
      </w:r>
      <w:r w:rsidRPr="009D56A2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z</w:t>
      </w:r>
      <w:r w:rsidRPr="00A7298E">
        <w:rPr>
          <w:rFonts w:ascii="Arial" w:hAnsi="Arial" w:cs="Arial"/>
        </w:rPr>
        <w:t xml:space="preserve">godnie z wymaganiami określonymi </w:t>
      </w:r>
      <w:r w:rsidRPr="009D56A2">
        <w:rPr>
          <w:rFonts w:ascii="Arial" w:hAnsi="Arial" w:cs="Arial"/>
        </w:rPr>
        <w:t>w SIWZ i oświadczamy, że:</w:t>
      </w:r>
    </w:p>
    <w:p w14:paraId="14658F8C" w14:textId="77777777" w:rsidR="008B3316" w:rsidRPr="008442A3" w:rsidRDefault="008B3316" w:rsidP="009D0941">
      <w:pPr>
        <w:jc w:val="both"/>
        <w:rPr>
          <w:rFonts w:ascii="Arial" w:hAnsi="Arial" w:cs="Arial"/>
          <w:sz w:val="6"/>
          <w:szCs w:val="6"/>
        </w:rPr>
      </w:pPr>
    </w:p>
    <w:p w14:paraId="17409CB1" w14:textId="250DF124" w:rsidR="009220D1" w:rsidRPr="0046524D" w:rsidRDefault="009220D1" w:rsidP="00C2738E">
      <w:pPr>
        <w:pStyle w:val="Lista"/>
        <w:numPr>
          <w:ilvl w:val="3"/>
          <w:numId w:val="5"/>
        </w:numPr>
        <w:tabs>
          <w:tab w:val="clear" w:pos="2880"/>
        </w:tabs>
        <w:suppressAutoHyphens/>
        <w:ind w:left="425" w:hanging="425"/>
        <w:jc w:val="both"/>
        <w:rPr>
          <w:rFonts w:cs="Arial"/>
          <w:sz w:val="20"/>
        </w:rPr>
      </w:pPr>
      <w:r w:rsidRPr="008442A3">
        <w:rPr>
          <w:rFonts w:cs="Arial"/>
          <w:sz w:val="20"/>
        </w:rPr>
        <w:t>Oferujemy wykonanie przedmiotu zamówienia</w:t>
      </w:r>
    </w:p>
    <w:p w14:paraId="26CC122E" w14:textId="5E1A9505" w:rsidR="009220D1" w:rsidRPr="0046524D" w:rsidRDefault="009220D1" w:rsidP="0046524D">
      <w:pPr>
        <w:pStyle w:val="Lista"/>
        <w:tabs>
          <w:tab w:val="num" w:pos="2880"/>
        </w:tabs>
        <w:suppressAutoHyphens/>
        <w:spacing w:before="60" w:after="60" w:line="360" w:lineRule="auto"/>
        <w:ind w:left="425" w:firstLine="0"/>
        <w:jc w:val="both"/>
        <w:rPr>
          <w:rFonts w:cs="Arial"/>
          <w:sz w:val="20"/>
        </w:rPr>
      </w:pPr>
      <w:r w:rsidRPr="0046524D">
        <w:rPr>
          <w:rFonts w:cs="Arial"/>
          <w:b/>
          <w:color w:val="0000FF"/>
          <w:sz w:val="20"/>
        </w:rPr>
        <w:t xml:space="preserve">za łączną </w:t>
      </w:r>
      <w:r w:rsidR="0046524D" w:rsidRPr="0046524D">
        <w:rPr>
          <w:rFonts w:cs="Arial"/>
          <w:b/>
          <w:color w:val="0000FF"/>
          <w:sz w:val="20"/>
        </w:rPr>
        <w:t>wartość brutto</w:t>
      </w:r>
      <w:r w:rsidRPr="0046524D">
        <w:rPr>
          <w:rFonts w:cs="Arial"/>
          <w:b/>
          <w:color w:val="0000FF"/>
          <w:sz w:val="20"/>
        </w:rPr>
        <w:t xml:space="preserve"> …………</w:t>
      </w:r>
      <w:r w:rsidR="00576294">
        <w:rPr>
          <w:rFonts w:cs="Arial"/>
          <w:b/>
          <w:color w:val="0000FF"/>
          <w:sz w:val="20"/>
        </w:rPr>
        <w:t>…………………………………………</w:t>
      </w:r>
      <w:r w:rsidR="0046524D" w:rsidRPr="0046524D">
        <w:rPr>
          <w:rFonts w:cs="Arial"/>
          <w:b/>
          <w:color w:val="0000FF"/>
          <w:sz w:val="20"/>
        </w:rPr>
        <w:t xml:space="preserve">. zł </w:t>
      </w:r>
      <w:r w:rsidR="0046524D" w:rsidRPr="0046524D">
        <w:rPr>
          <w:rFonts w:cs="Arial"/>
          <w:color w:val="0000FF"/>
          <w:sz w:val="20"/>
        </w:rPr>
        <w:t>(wynikającą z podsumowania z załącznika nr 2 SIWZ</w:t>
      </w:r>
      <w:r w:rsidRPr="0046524D">
        <w:rPr>
          <w:rFonts w:cs="Arial"/>
          <w:color w:val="0000FF"/>
          <w:sz w:val="20"/>
        </w:rPr>
        <w:t>.</w:t>
      </w:r>
    </w:p>
    <w:p w14:paraId="55125D6E" w14:textId="6E3EF77A" w:rsidR="00353959" w:rsidRPr="008442A3" w:rsidRDefault="00353959" w:rsidP="006D091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Lines="60" w:before="144" w:afterLines="60" w:after="144"/>
        <w:ind w:left="426" w:hanging="426"/>
        <w:jc w:val="both"/>
        <w:rPr>
          <w:rFonts w:ascii="Arial" w:hAnsi="Arial" w:cs="Arial"/>
          <w:color w:val="000000"/>
        </w:rPr>
      </w:pPr>
      <w:r w:rsidRPr="008442A3">
        <w:rPr>
          <w:rFonts w:ascii="Arial" w:hAnsi="Arial" w:cs="Arial"/>
          <w:color w:val="000000"/>
        </w:rPr>
        <w:t>Dokładne obliczenie ceny oraz ceny jednostkowe zawierają – Formularze cenowe stanowiący integralny załącznik do niniejszej oferty.</w:t>
      </w:r>
    </w:p>
    <w:p w14:paraId="6AD0EDC0" w14:textId="6C08B429" w:rsidR="004D73F2" w:rsidRPr="008442A3" w:rsidRDefault="004D73F2" w:rsidP="006D091A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="Arial" w:hAnsi="Arial" w:cs="Arial"/>
        </w:rPr>
      </w:pPr>
      <w:bookmarkStart w:id="0" w:name="OLE_LINK4"/>
      <w:r w:rsidRPr="008442A3">
        <w:rPr>
          <w:rFonts w:ascii="Arial" w:hAnsi="Arial" w:cs="Arial"/>
        </w:rPr>
        <w:t>Oświadczamy, że w cenie naszej oferty zostały uwzględnione wszystkie koszty związane</w:t>
      </w:r>
      <w:r w:rsidR="0042675E">
        <w:rPr>
          <w:rFonts w:ascii="Arial" w:hAnsi="Arial" w:cs="Arial"/>
        </w:rPr>
        <w:t xml:space="preserve"> </w:t>
      </w:r>
      <w:r w:rsidRPr="008442A3">
        <w:rPr>
          <w:rFonts w:ascii="Arial" w:hAnsi="Arial" w:cs="Arial"/>
        </w:rPr>
        <w:t>z wykonaniem przedmiotu zamówienia, zgodnie z wymaganiami SIWZ.</w:t>
      </w:r>
    </w:p>
    <w:p w14:paraId="6C3DBBCF" w14:textId="77777777" w:rsidR="004D73F2" w:rsidRPr="008442A3" w:rsidRDefault="00762E55" w:rsidP="00DF4561">
      <w:pPr>
        <w:numPr>
          <w:ilvl w:val="0"/>
          <w:numId w:val="2"/>
        </w:numPr>
        <w:spacing w:before="60" w:line="276" w:lineRule="auto"/>
        <w:ind w:left="425" w:hanging="425"/>
        <w:jc w:val="both"/>
        <w:rPr>
          <w:rFonts w:ascii="Arial" w:hAnsi="Arial" w:cs="Arial"/>
        </w:rPr>
      </w:pPr>
      <w:r w:rsidRPr="008442A3">
        <w:rPr>
          <w:rFonts w:ascii="Arial" w:hAnsi="Arial" w:cs="Arial"/>
        </w:rPr>
        <w:t xml:space="preserve">Oświadczam, że zamierzam powierzyć podwykonawcom następujące części zamówienia </w:t>
      </w:r>
    </w:p>
    <w:p w14:paraId="175AE51E" w14:textId="77777777" w:rsidR="00762E55" w:rsidRPr="008442A3" w:rsidRDefault="004D73F2" w:rsidP="00762E55">
      <w:pPr>
        <w:pStyle w:val="Default"/>
        <w:jc w:val="center"/>
        <w:rPr>
          <w:rFonts w:ascii="Arial" w:hAnsi="Arial" w:cs="Arial"/>
          <w:b/>
          <w:color w:val="002060"/>
          <w:sz w:val="16"/>
          <w:szCs w:val="20"/>
        </w:rPr>
      </w:pPr>
      <w:r w:rsidRPr="008442A3">
        <w:rPr>
          <w:rFonts w:ascii="Arial" w:eastAsia="Calibri" w:hAnsi="Arial" w:cs="Arial"/>
          <w:i/>
          <w:iCs/>
          <w:sz w:val="16"/>
          <w:szCs w:val="20"/>
        </w:rPr>
        <w:t xml:space="preserve"> </w:t>
      </w:r>
      <w:r w:rsidR="00762E55" w:rsidRPr="008442A3">
        <w:rPr>
          <w:rFonts w:ascii="Arial" w:eastAsia="Calibri" w:hAnsi="Arial" w:cs="Arial"/>
          <w:i/>
          <w:iCs/>
          <w:sz w:val="16"/>
          <w:szCs w:val="20"/>
        </w:rPr>
        <w:t>(</w:t>
      </w:r>
      <w:r w:rsidR="00762E55" w:rsidRPr="008442A3">
        <w:rPr>
          <w:rFonts w:ascii="Arial" w:hAnsi="Arial" w:cs="Arial"/>
          <w:b/>
          <w:color w:val="0000FF"/>
          <w:sz w:val="14"/>
          <w:szCs w:val="20"/>
        </w:rPr>
        <w:t>w przypadku, gdy Wykonawca wykona samodzielnie przedmiot zamówienia nie wypełnia poniższego oświadczenia</w:t>
      </w:r>
      <w:r w:rsidR="00762E55" w:rsidRPr="008442A3">
        <w:rPr>
          <w:rFonts w:ascii="Arial" w:hAnsi="Arial" w:cs="Arial"/>
          <w:i/>
          <w:sz w:val="16"/>
          <w:szCs w:val="20"/>
        </w:rPr>
        <w:t>)</w:t>
      </w:r>
      <w:r w:rsidR="00762E55" w:rsidRPr="008442A3">
        <w:rPr>
          <w:rFonts w:ascii="Arial" w:eastAsia="Calibri" w:hAnsi="Arial" w:cs="Arial"/>
          <w:iCs/>
          <w:sz w:val="16"/>
          <w:szCs w:val="20"/>
        </w:rPr>
        <w:t>:</w:t>
      </w:r>
    </w:p>
    <w:p w14:paraId="4E6DFAEB" w14:textId="15008EC2" w:rsidR="00762E55" w:rsidRPr="0042675E" w:rsidRDefault="00762E55" w:rsidP="0042675E">
      <w:pPr>
        <w:shd w:val="clear" w:color="auto" w:fill="FFFFFF"/>
        <w:ind w:left="567"/>
        <w:rPr>
          <w:rFonts w:ascii="Arial" w:hAnsi="Arial" w:cs="Arial"/>
          <w:b/>
        </w:rPr>
      </w:pPr>
      <w:r w:rsidRPr="008442A3">
        <w:rPr>
          <w:rFonts w:ascii="Arial" w:eastAsia="Calibri" w:hAnsi="Arial" w:cs="Arial"/>
          <w:b/>
          <w:iCs/>
        </w:rPr>
        <w:t>PODWYKONAWCY</w:t>
      </w:r>
      <w:r w:rsidR="00546E77" w:rsidRPr="008442A3">
        <w:rPr>
          <w:rFonts w:ascii="Arial" w:eastAsia="Calibri" w:hAnsi="Arial" w:cs="Arial"/>
          <w:b/>
          <w:iCs/>
        </w:rPr>
        <w:t xml:space="preserve"> (o ile są znani)</w:t>
      </w:r>
      <w:r w:rsidRPr="008442A3">
        <w:rPr>
          <w:rFonts w:ascii="Arial" w:eastAsia="Calibri" w:hAnsi="Arial" w:cs="Arial"/>
          <w:b/>
          <w:iCs/>
        </w:rPr>
        <w:t>:</w:t>
      </w:r>
      <w:r w:rsidRPr="008442A3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6133"/>
      </w:tblGrid>
      <w:tr w:rsidR="0046524D" w:rsidRPr="00081635" w14:paraId="1A4F3E2C" w14:textId="77777777" w:rsidTr="0046524D">
        <w:trPr>
          <w:trHeight w:val="271"/>
        </w:trPr>
        <w:tc>
          <w:tcPr>
            <w:tcW w:w="2971" w:type="dxa"/>
            <w:shd w:val="pct10" w:color="auto" w:fill="auto"/>
            <w:vAlign w:val="center"/>
          </w:tcPr>
          <w:p w14:paraId="2AEFFBE4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jc w:val="center"/>
              <w:rPr>
                <w:rFonts w:cs="Arial"/>
                <w:b/>
                <w:color w:val="auto"/>
                <w:sz w:val="20"/>
              </w:rPr>
            </w:pPr>
            <w:r w:rsidRPr="00081635">
              <w:rPr>
                <w:rFonts w:cs="Arial"/>
                <w:b/>
                <w:color w:val="auto"/>
                <w:sz w:val="20"/>
              </w:rPr>
              <w:t>Nazwa Podwykonawcy</w:t>
            </w:r>
          </w:p>
        </w:tc>
        <w:tc>
          <w:tcPr>
            <w:tcW w:w="6133" w:type="dxa"/>
            <w:shd w:val="pct10" w:color="auto" w:fill="auto"/>
            <w:vAlign w:val="center"/>
          </w:tcPr>
          <w:p w14:paraId="539F1E03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jc w:val="center"/>
              <w:rPr>
                <w:rFonts w:cs="Arial"/>
                <w:b/>
                <w:color w:val="auto"/>
                <w:sz w:val="20"/>
              </w:rPr>
            </w:pPr>
            <w:r w:rsidRPr="00081635">
              <w:rPr>
                <w:rFonts w:cs="Arial"/>
                <w:b/>
                <w:color w:val="auto"/>
                <w:sz w:val="20"/>
              </w:rPr>
              <w:t>Zakres zamówienia</w:t>
            </w:r>
          </w:p>
        </w:tc>
      </w:tr>
      <w:tr w:rsidR="0046524D" w:rsidRPr="00081635" w14:paraId="4A6428BD" w14:textId="77777777" w:rsidTr="009E2232">
        <w:trPr>
          <w:trHeight w:val="364"/>
        </w:trPr>
        <w:tc>
          <w:tcPr>
            <w:tcW w:w="2971" w:type="dxa"/>
          </w:tcPr>
          <w:p w14:paraId="6D10D2BB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  <w:tc>
          <w:tcPr>
            <w:tcW w:w="6133" w:type="dxa"/>
          </w:tcPr>
          <w:p w14:paraId="39714B57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</w:tr>
      <w:tr w:rsidR="0046524D" w:rsidRPr="00081635" w14:paraId="560B48EF" w14:textId="77777777" w:rsidTr="0046524D">
        <w:trPr>
          <w:trHeight w:val="311"/>
        </w:trPr>
        <w:tc>
          <w:tcPr>
            <w:tcW w:w="2971" w:type="dxa"/>
          </w:tcPr>
          <w:p w14:paraId="7F7BB638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  <w:tc>
          <w:tcPr>
            <w:tcW w:w="6133" w:type="dxa"/>
          </w:tcPr>
          <w:p w14:paraId="480A8132" w14:textId="77777777" w:rsidR="0046524D" w:rsidRPr="00081635" w:rsidRDefault="0046524D" w:rsidP="0046524D">
            <w:pPr>
              <w:pStyle w:val="Tekstpodstawowy"/>
              <w:tabs>
                <w:tab w:val="num" w:pos="1069"/>
                <w:tab w:val="left" w:pos="9071"/>
              </w:tabs>
              <w:rPr>
                <w:rFonts w:cs="Arial"/>
                <w:color w:val="auto"/>
                <w:sz w:val="20"/>
              </w:rPr>
            </w:pPr>
          </w:p>
        </w:tc>
      </w:tr>
    </w:tbl>
    <w:p w14:paraId="5DF8E25B" w14:textId="77777777" w:rsidR="00762E55" w:rsidRPr="008442A3" w:rsidRDefault="00762E55" w:rsidP="00762E55">
      <w:pPr>
        <w:jc w:val="center"/>
        <w:rPr>
          <w:rFonts w:ascii="Arial" w:hAnsi="Arial" w:cs="Arial"/>
          <w:sz w:val="8"/>
          <w:szCs w:val="16"/>
        </w:rPr>
      </w:pPr>
    </w:p>
    <w:p w14:paraId="164C134B" w14:textId="77777777" w:rsidR="00637565" w:rsidRDefault="00762E55" w:rsidP="00762E55">
      <w:pPr>
        <w:jc w:val="center"/>
        <w:rPr>
          <w:rFonts w:ascii="Arial" w:hAnsi="Arial" w:cs="Arial"/>
          <w:b/>
          <w:color w:val="0000FF"/>
          <w:sz w:val="16"/>
        </w:rPr>
      </w:pPr>
      <w:r w:rsidRPr="008442A3">
        <w:rPr>
          <w:rFonts w:ascii="Arial" w:hAnsi="Arial" w:cs="Arial"/>
          <w:b/>
          <w:color w:val="0000FF"/>
          <w:sz w:val="16"/>
        </w:rPr>
        <w:t xml:space="preserve">Jeżeli Wykonawca nie dokona wpisu w powyższym punkcie, Zamawiający uzna, </w:t>
      </w:r>
    </w:p>
    <w:p w14:paraId="4948F9C4" w14:textId="7F8CD086" w:rsidR="00762E55" w:rsidRPr="008442A3" w:rsidRDefault="00762E55" w:rsidP="00762E55">
      <w:pPr>
        <w:jc w:val="center"/>
        <w:rPr>
          <w:rFonts w:ascii="Arial" w:hAnsi="Arial" w:cs="Arial"/>
          <w:b/>
          <w:color w:val="0000FF"/>
          <w:sz w:val="16"/>
        </w:rPr>
      </w:pPr>
      <w:r w:rsidRPr="008442A3">
        <w:rPr>
          <w:rFonts w:ascii="Arial" w:hAnsi="Arial" w:cs="Arial"/>
          <w:b/>
          <w:color w:val="0000FF"/>
          <w:sz w:val="16"/>
        </w:rPr>
        <w:t>że Wykonawca wykona całość zamówienia bez udziału podwykonawców.</w:t>
      </w:r>
    </w:p>
    <w:p w14:paraId="75D980F0" w14:textId="77777777" w:rsidR="0073366A" w:rsidRPr="008442A3" w:rsidRDefault="0073366A" w:rsidP="00762E55">
      <w:pPr>
        <w:jc w:val="center"/>
        <w:rPr>
          <w:rFonts w:ascii="Arial" w:hAnsi="Arial" w:cs="Arial"/>
          <w:b/>
          <w:color w:val="0000FF"/>
          <w:sz w:val="16"/>
        </w:rPr>
      </w:pPr>
    </w:p>
    <w:bookmarkEnd w:id="0"/>
    <w:p w14:paraId="0FA2A9B3" w14:textId="0DC8F9DD" w:rsidR="006E5DA8" w:rsidRPr="008442A3" w:rsidRDefault="006E5DA8" w:rsidP="006D091A">
      <w:pPr>
        <w:numPr>
          <w:ilvl w:val="0"/>
          <w:numId w:val="2"/>
        </w:numPr>
        <w:spacing w:before="60"/>
        <w:ind w:left="357" w:hanging="357"/>
        <w:jc w:val="both"/>
        <w:rPr>
          <w:rFonts w:ascii="Arial" w:hAnsi="Arial" w:cs="Arial"/>
        </w:rPr>
      </w:pPr>
      <w:r w:rsidRPr="008442A3">
        <w:rPr>
          <w:rFonts w:ascii="Arial" w:hAnsi="Arial" w:cs="Arial"/>
        </w:rPr>
        <w:t xml:space="preserve">Oświadczamy, że </w:t>
      </w:r>
      <w:r w:rsidR="00383F6F" w:rsidRPr="008442A3">
        <w:rPr>
          <w:rFonts w:ascii="Arial" w:hAnsi="Arial" w:cs="Arial"/>
        </w:rPr>
        <w:t>akceptujemy zapisy wzor</w:t>
      </w:r>
      <w:r w:rsidR="00522123" w:rsidRPr="008442A3">
        <w:rPr>
          <w:rFonts w:ascii="Arial" w:hAnsi="Arial" w:cs="Arial"/>
        </w:rPr>
        <w:t>u umo</w:t>
      </w:r>
      <w:r w:rsidR="00383F6F" w:rsidRPr="008442A3">
        <w:rPr>
          <w:rFonts w:ascii="Arial" w:hAnsi="Arial" w:cs="Arial"/>
        </w:rPr>
        <w:t>w</w:t>
      </w:r>
      <w:r w:rsidR="00522123" w:rsidRPr="008442A3">
        <w:rPr>
          <w:rFonts w:ascii="Arial" w:hAnsi="Arial" w:cs="Arial"/>
        </w:rPr>
        <w:t>y</w:t>
      </w:r>
      <w:r w:rsidR="00383F6F" w:rsidRPr="008442A3">
        <w:rPr>
          <w:rFonts w:ascii="Arial" w:hAnsi="Arial" w:cs="Arial"/>
        </w:rPr>
        <w:t xml:space="preserve"> </w:t>
      </w:r>
      <w:r w:rsidR="009B6770" w:rsidRPr="008442A3">
        <w:rPr>
          <w:rFonts w:ascii="Arial" w:hAnsi="Arial" w:cs="Arial"/>
        </w:rPr>
        <w:t xml:space="preserve">w zakresie </w:t>
      </w:r>
      <w:r w:rsidRPr="008442A3">
        <w:rPr>
          <w:rFonts w:ascii="Arial" w:hAnsi="Arial" w:cs="Arial"/>
        </w:rPr>
        <w:t>termin</w:t>
      </w:r>
      <w:r w:rsidR="009B6770" w:rsidRPr="008442A3">
        <w:rPr>
          <w:rFonts w:ascii="Arial" w:hAnsi="Arial" w:cs="Arial"/>
        </w:rPr>
        <w:t>u</w:t>
      </w:r>
      <w:r w:rsidRPr="008442A3">
        <w:rPr>
          <w:rFonts w:ascii="Arial" w:hAnsi="Arial" w:cs="Arial"/>
        </w:rPr>
        <w:t xml:space="preserve"> płatności</w:t>
      </w:r>
      <w:r w:rsidR="00522123" w:rsidRPr="008442A3">
        <w:rPr>
          <w:rFonts w:ascii="Arial" w:hAnsi="Arial" w:cs="Arial"/>
        </w:rPr>
        <w:t>.</w:t>
      </w:r>
    </w:p>
    <w:p w14:paraId="6E54F52B" w14:textId="77777777" w:rsidR="006E5DA8" w:rsidRDefault="006E5DA8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right="-1" w:hanging="357"/>
        <w:rPr>
          <w:rFonts w:cs="Arial"/>
          <w:sz w:val="20"/>
        </w:rPr>
      </w:pPr>
      <w:r w:rsidRPr="008442A3">
        <w:rPr>
          <w:rFonts w:cs="Arial"/>
          <w:sz w:val="20"/>
        </w:rPr>
        <w:t>Oświadczamy, że zapoznaliśmy się z treścią Specyfikacji Istotnych Warunków Zamówienia (ewentualnymi) pytaniami i odpowiedziami do treści SIWZ oraz (ewentualnymi) modyfikacjami SIWZ i nie wnosimy do niej zastrzeżeń oraz przyjmujemy warunki w niej zawarte.</w:t>
      </w:r>
    </w:p>
    <w:p w14:paraId="1DC0C93F" w14:textId="77777777" w:rsidR="006D091A" w:rsidRPr="006E7F43" w:rsidRDefault="006D091A" w:rsidP="006D091A">
      <w:pPr>
        <w:numPr>
          <w:ilvl w:val="0"/>
          <w:numId w:val="2"/>
        </w:numPr>
        <w:suppressAutoHyphens/>
        <w:spacing w:before="60"/>
        <w:ind w:left="357" w:hanging="357"/>
        <w:jc w:val="both"/>
        <w:rPr>
          <w:rFonts w:ascii="Arial" w:hAnsi="Arial" w:cs="Arial"/>
          <w:b/>
        </w:rPr>
      </w:pPr>
      <w:r w:rsidRPr="006E7F43">
        <w:rPr>
          <w:rFonts w:ascii="Arial" w:hAnsi="Arial" w:cs="Arial"/>
          <w:b/>
        </w:rPr>
        <w:lastRenderedPageBreak/>
        <w:t>Oświadczamy, że oferowany przedmiot zamówienia posiada pozwolenie na dopuszczenie do obrotu, zgodnie z obowiązującymi przepisami (deklaracja zgodności / certyfikat CE / wpis / zgłoszenie / powiadomienie do rejestru wyrobów medycznych)* i zobowiązujemy się przedłożyć wymagane dokumenty na każde żądanie Zamawiającego. Ponadto oświadczamy, że każde opakowanie jednostkowe oferowanego asortymentu jest zgodne z przepisami ustawy z dnia 20 maja 2010 r. o wyrobach medycznych oraz przepisami rozporządzenia Ministra Zdrowia z dnia 12 stycznia 2011 r. w sprawie wymagań zasadniczych oraz procedur oceny zgodności wyrobów medycznych, na potwierdzenie czego zobowiązujemy się przedłożyć na każde żądanie Zamawiającego próbkę opakowania jednostkowego oferowanego asortymentu.</w:t>
      </w:r>
    </w:p>
    <w:p w14:paraId="03423390" w14:textId="653D8691" w:rsidR="006D091A" w:rsidRPr="006D091A" w:rsidRDefault="006D091A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right="-1" w:hanging="357"/>
        <w:rPr>
          <w:rFonts w:cs="Arial"/>
          <w:sz w:val="20"/>
        </w:rPr>
      </w:pPr>
      <w:r w:rsidRPr="006D091A">
        <w:rPr>
          <w:sz w:val="20"/>
        </w:rPr>
        <w:t xml:space="preserve">Oświadczamy, że składając ofertę znana jest nam aktualna sytuacja w Polsce i na świecie związana z </w:t>
      </w:r>
      <w:proofErr w:type="spellStart"/>
      <w:r w:rsidRPr="006D091A">
        <w:rPr>
          <w:sz w:val="20"/>
        </w:rPr>
        <w:t>koronawirusem</w:t>
      </w:r>
      <w:proofErr w:type="spellEnd"/>
      <w:r w:rsidRPr="006D091A">
        <w:rPr>
          <w:sz w:val="20"/>
        </w:rPr>
        <w:t xml:space="preserve"> i wzięliśmy wszystkie związane z ta sytuacją ryzyka pod uwagę przy przygotowaniu oferty.</w:t>
      </w:r>
    </w:p>
    <w:p w14:paraId="4C4E54DA" w14:textId="2AEF80ED" w:rsidR="007562D9" w:rsidRPr="008442A3" w:rsidRDefault="007562D9" w:rsidP="006D091A">
      <w:pPr>
        <w:pStyle w:val="Tekstpodstawowy"/>
        <w:numPr>
          <w:ilvl w:val="0"/>
          <w:numId w:val="2"/>
        </w:numPr>
        <w:tabs>
          <w:tab w:val="left" w:pos="9071"/>
        </w:tabs>
        <w:spacing w:before="60"/>
        <w:ind w:left="357" w:right="-1" w:hanging="357"/>
        <w:rPr>
          <w:rFonts w:eastAsia="Calibri" w:cs="Arial"/>
          <w:color w:val="auto"/>
          <w:sz w:val="20"/>
          <w:lang w:eastAsia="en-US"/>
        </w:rPr>
      </w:pPr>
      <w:r w:rsidRPr="008442A3">
        <w:rPr>
          <w:rFonts w:eastAsia="Calibri" w:cs="Arial"/>
          <w:color w:val="auto"/>
          <w:sz w:val="20"/>
          <w:lang w:eastAsia="en-US"/>
        </w:rPr>
        <w:t>Oświadczam, że wypełniłem/łam obowiązki informacyjne przewidziane w art. 13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lub art. 14 rozporządzenia Parlamentu Europejskiego i Rady (UE) 2016/679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z dnia 27 kwietnia 2016 r. w sprawie ochrony osób fizycznych w związku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z przetwarzaniem danych osobowych i w sprawie swobodnego przepływu takich danych oraz uchylenia dyrektywy 95/46/WE (ogólne rozporządzenie o ochronie danych)</w:t>
      </w:r>
      <w:r w:rsidR="00DF7A88">
        <w:rPr>
          <w:rFonts w:eastAsia="Calibri" w:cs="Arial"/>
          <w:color w:val="auto"/>
          <w:sz w:val="20"/>
          <w:lang w:eastAsia="en-US"/>
        </w:rPr>
        <w:t xml:space="preserve"> </w:t>
      </w:r>
      <w:r w:rsidRPr="008442A3">
        <w:rPr>
          <w:rFonts w:eastAsia="Calibri" w:cs="Arial"/>
          <w:color w:val="auto"/>
          <w:sz w:val="20"/>
          <w:lang w:eastAsia="en-US"/>
        </w:rPr>
        <w:t>(Dz. Urz. UE L 119 z 04.05.2016, str. 1) wobec osób fizycznych, od których dane osobowe bezpośrednio lub pośrednio pozyskałem w celu ubiegania się o udzielenie zamówienia publicznego w niniejszym postępowaniu*.</w:t>
      </w:r>
    </w:p>
    <w:p w14:paraId="741A0E20" w14:textId="2EAC4DED" w:rsidR="007562D9" w:rsidRPr="008442A3" w:rsidRDefault="007562D9" w:rsidP="007562D9">
      <w:pPr>
        <w:pStyle w:val="NormalnyWeb"/>
        <w:spacing w:before="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 xml:space="preserve">* W przypadku gdy Wykonawca </w:t>
      </w:r>
      <w:r w:rsidRPr="008442A3">
        <w:rPr>
          <w:rFonts w:ascii="Arial" w:hAnsi="Arial" w:cs="Arial"/>
          <w:sz w:val="16"/>
          <w:szCs w:val="16"/>
          <w:u w:val="single"/>
        </w:rPr>
        <w:t>nie przekazuje danych osobowych innych</w:t>
      </w:r>
      <w:r w:rsidRPr="008442A3">
        <w:rPr>
          <w:rFonts w:ascii="Arial" w:hAnsi="Arial" w:cs="Arial"/>
          <w:sz w:val="16"/>
          <w:szCs w:val="16"/>
        </w:rPr>
        <w:t xml:space="preserve"> niż bezpośrednio jego dotyczących lub zachodzi wyłączenie stosowania obowiązku informacyjnego, stosownie do art. 13 ust. 4 lub art. 14</w:t>
      </w:r>
      <w:r w:rsidR="00DF7A88"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ust. 5 RODO treści oświadczenia wykonawca nie składa (usunięcie treści oświadczenia np. przez jego wykreślenie).</w:t>
      </w:r>
    </w:p>
    <w:p w14:paraId="269CE726" w14:textId="152BDE14" w:rsidR="007562D9" w:rsidRPr="008442A3" w:rsidRDefault="007562D9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hanging="357"/>
        <w:rPr>
          <w:rFonts w:cs="Arial"/>
          <w:color w:val="auto"/>
          <w:sz w:val="20"/>
        </w:rPr>
      </w:pPr>
      <w:r w:rsidRPr="008442A3">
        <w:rPr>
          <w:rFonts w:cs="Arial"/>
          <w:color w:val="auto"/>
          <w:sz w:val="20"/>
        </w:rPr>
        <w:t xml:space="preserve">Oświadczam, że zapoznałem się z informacją w zakresie RODO zamieszczoną </w:t>
      </w:r>
      <w:r w:rsidR="00D025DE">
        <w:rPr>
          <w:rFonts w:cs="Arial"/>
          <w:color w:val="auto"/>
          <w:sz w:val="20"/>
        </w:rPr>
        <w:t>w</w:t>
      </w:r>
      <w:r w:rsidRPr="008442A3">
        <w:rPr>
          <w:rFonts w:cs="Arial"/>
          <w:color w:val="auto"/>
          <w:sz w:val="20"/>
        </w:rPr>
        <w:t xml:space="preserve"> SIWZ.</w:t>
      </w:r>
    </w:p>
    <w:p w14:paraId="6C5C6AA7" w14:textId="06CFDB12" w:rsidR="006E5DA8" w:rsidRPr="008442A3" w:rsidRDefault="006E5DA8" w:rsidP="006D091A">
      <w:pPr>
        <w:pStyle w:val="Tekstpodstawowy"/>
        <w:numPr>
          <w:ilvl w:val="0"/>
          <w:numId w:val="2"/>
        </w:numPr>
        <w:tabs>
          <w:tab w:val="num" w:pos="1069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8442A3">
        <w:rPr>
          <w:rFonts w:cs="Arial"/>
          <w:sz w:val="20"/>
        </w:rPr>
        <w:t>Oświadczamy, że uważamy się za związanych niniejsza ofertą na czas wskazany</w:t>
      </w:r>
      <w:r w:rsidR="00DF7A88">
        <w:rPr>
          <w:rFonts w:cs="Arial"/>
          <w:sz w:val="20"/>
        </w:rPr>
        <w:t xml:space="preserve"> </w:t>
      </w:r>
      <w:r w:rsidRPr="008442A3">
        <w:rPr>
          <w:rFonts w:cs="Arial"/>
          <w:sz w:val="20"/>
        </w:rPr>
        <w:t xml:space="preserve">w SIWZ, tj. </w:t>
      </w:r>
      <w:r w:rsidR="0042675E">
        <w:rPr>
          <w:rFonts w:cs="Arial"/>
          <w:b/>
          <w:sz w:val="20"/>
        </w:rPr>
        <w:t>3</w:t>
      </w:r>
      <w:r w:rsidRPr="008442A3">
        <w:rPr>
          <w:rFonts w:cs="Arial"/>
          <w:b/>
          <w:sz w:val="20"/>
        </w:rPr>
        <w:t>0 dni</w:t>
      </w:r>
      <w:r w:rsidRPr="008442A3">
        <w:rPr>
          <w:rFonts w:cs="Arial"/>
          <w:sz w:val="20"/>
        </w:rPr>
        <w:t>, licząc od terminu składania ofert.</w:t>
      </w:r>
    </w:p>
    <w:p w14:paraId="30747E4F" w14:textId="41F3F5A5" w:rsidR="006E5DA8" w:rsidRDefault="006E5DA8" w:rsidP="006D091A">
      <w:pPr>
        <w:pStyle w:val="Tekstpodstawowy"/>
        <w:numPr>
          <w:ilvl w:val="0"/>
          <w:numId w:val="2"/>
        </w:numPr>
        <w:tabs>
          <w:tab w:val="clear" w:pos="360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8442A3">
        <w:rPr>
          <w:rFonts w:cs="Arial"/>
          <w:sz w:val="20"/>
        </w:rPr>
        <w:t>Oświadczamy, że zapoznaliśmy się ze wzorem umowy stanowiącym załącznik do SIWZ</w:t>
      </w:r>
      <w:r w:rsidR="00DF7A88">
        <w:rPr>
          <w:rFonts w:cs="Arial"/>
          <w:sz w:val="20"/>
        </w:rPr>
        <w:t xml:space="preserve"> </w:t>
      </w:r>
      <w:r w:rsidRPr="008442A3">
        <w:rPr>
          <w:rFonts w:cs="Arial"/>
          <w:sz w:val="20"/>
        </w:rPr>
        <w:t>i zobowiązujemy się, w przypadku wybrania naszej oferty, do zawarcia umowy według tegoż wzoru.</w:t>
      </w:r>
    </w:p>
    <w:p w14:paraId="236B2B8E" w14:textId="77777777" w:rsidR="005A535C" w:rsidRDefault="00964680" w:rsidP="006D091A">
      <w:pPr>
        <w:pStyle w:val="Tekstpodstawowy"/>
        <w:numPr>
          <w:ilvl w:val="0"/>
          <w:numId w:val="2"/>
        </w:numPr>
        <w:tabs>
          <w:tab w:val="clear" w:pos="360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432124">
        <w:rPr>
          <w:rFonts w:cs="Arial"/>
          <w:sz w:val="20"/>
        </w:rPr>
        <w:t>Oświadczamy pod groźbą odpowiedzialności karnej, że załączone do oferty dokumenty opisują stan prawny i faktyczny, aktualny na dzie</w:t>
      </w:r>
      <w:r w:rsidR="005A535C" w:rsidRPr="00432124">
        <w:rPr>
          <w:rFonts w:cs="Arial"/>
          <w:sz w:val="20"/>
        </w:rPr>
        <w:t>ń otwarcia ofert (art. 233 K.K.)</w:t>
      </w:r>
    </w:p>
    <w:p w14:paraId="6172B110" w14:textId="77777777" w:rsidR="003D1A97" w:rsidRPr="00432124" w:rsidRDefault="003D1A97" w:rsidP="006D091A">
      <w:pPr>
        <w:pStyle w:val="Tekstpodstawowy"/>
        <w:numPr>
          <w:ilvl w:val="0"/>
          <w:numId w:val="2"/>
        </w:numPr>
        <w:tabs>
          <w:tab w:val="clear" w:pos="360"/>
          <w:tab w:val="left" w:pos="9071"/>
        </w:tabs>
        <w:spacing w:before="60"/>
        <w:ind w:left="357" w:hanging="357"/>
        <w:rPr>
          <w:rFonts w:cs="Arial"/>
          <w:sz w:val="20"/>
        </w:rPr>
      </w:pPr>
      <w:r w:rsidRPr="00432124">
        <w:rPr>
          <w:rFonts w:cs="Arial"/>
          <w:sz w:val="20"/>
        </w:rPr>
        <w:t>Integralną część oferty stanowią następujące dokumenty*.</w:t>
      </w:r>
    </w:p>
    <w:p w14:paraId="07FFA1C9" w14:textId="08ACA1FD" w:rsidR="002D5ED0" w:rsidRPr="008442A3" w:rsidRDefault="002D5ED0" w:rsidP="006D091A">
      <w:pPr>
        <w:numPr>
          <w:ilvl w:val="0"/>
          <w:numId w:val="3"/>
        </w:numPr>
        <w:tabs>
          <w:tab w:val="clear" w:pos="295"/>
          <w:tab w:val="num" w:pos="851"/>
        </w:tabs>
        <w:spacing w:before="60"/>
        <w:ind w:left="850" w:hanging="425"/>
        <w:jc w:val="both"/>
        <w:rPr>
          <w:rFonts w:ascii="Arial" w:hAnsi="Arial" w:cs="Arial"/>
          <w:b/>
        </w:rPr>
      </w:pPr>
      <w:r w:rsidRPr="008442A3">
        <w:rPr>
          <w:rFonts w:ascii="Arial" w:hAnsi="Arial" w:cs="Arial"/>
          <w:b/>
        </w:rPr>
        <w:t>Formularz cenowy</w:t>
      </w:r>
      <w:r w:rsidRPr="008442A3">
        <w:rPr>
          <w:rFonts w:ascii="Arial" w:hAnsi="Arial" w:cs="Arial"/>
        </w:rPr>
        <w:t>;</w:t>
      </w:r>
    </w:p>
    <w:p w14:paraId="07C2CC1F" w14:textId="3D903BEE" w:rsidR="002D5ED0" w:rsidRPr="008442A3" w:rsidRDefault="002D5ED0" w:rsidP="006D091A">
      <w:pPr>
        <w:numPr>
          <w:ilvl w:val="0"/>
          <w:numId w:val="3"/>
        </w:numPr>
        <w:tabs>
          <w:tab w:val="clear" w:pos="295"/>
          <w:tab w:val="num" w:pos="851"/>
        </w:tabs>
        <w:spacing w:before="60"/>
        <w:ind w:left="850" w:hanging="425"/>
        <w:jc w:val="both"/>
        <w:rPr>
          <w:rFonts w:ascii="Arial" w:hAnsi="Arial" w:cs="Arial"/>
          <w:b/>
        </w:rPr>
      </w:pPr>
      <w:r w:rsidRPr="008442A3">
        <w:rPr>
          <w:rFonts w:ascii="Arial" w:hAnsi="Arial" w:cs="Arial"/>
        </w:rPr>
        <w:t xml:space="preserve">(jeżeli dotyczy) </w:t>
      </w:r>
      <w:r w:rsidRPr="008442A3">
        <w:rPr>
          <w:rFonts w:ascii="Arial" w:hAnsi="Arial" w:cs="Arial"/>
          <w:b/>
        </w:rPr>
        <w:t>zobowiązanie innego podmiotu</w:t>
      </w:r>
      <w:r w:rsidRPr="008442A3">
        <w:rPr>
          <w:rFonts w:ascii="Arial" w:hAnsi="Arial" w:cs="Arial"/>
        </w:rPr>
        <w:t>;</w:t>
      </w:r>
    </w:p>
    <w:p w14:paraId="571D720A" w14:textId="08B137A7" w:rsidR="00A7194D" w:rsidRPr="008442A3" w:rsidRDefault="00A7194D" w:rsidP="006D091A">
      <w:pPr>
        <w:numPr>
          <w:ilvl w:val="0"/>
          <w:numId w:val="3"/>
        </w:numPr>
        <w:tabs>
          <w:tab w:val="clear" w:pos="295"/>
          <w:tab w:val="num" w:pos="851"/>
        </w:tabs>
        <w:spacing w:before="60"/>
        <w:ind w:left="850" w:hanging="425"/>
        <w:jc w:val="both"/>
        <w:rPr>
          <w:rFonts w:ascii="Arial" w:hAnsi="Arial" w:cs="Arial"/>
        </w:rPr>
      </w:pPr>
      <w:r w:rsidRPr="008442A3">
        <w:rPr>
          <w:rFonts w:ascii="Arial" w:hAnsi="Arial" w:cs="Arial"/>
        </w:rPr>
        <w:t>………………………………………………………………………………………</w:t>
      </w:r>
      <w:r w:rsidR="005A535C" w:rsidRPr="008442A3">
        <w:rPr>
          <w:rFonts w:ascii="Arial" w:hAnsi="Arial" w:cs="Arial"/>
        </w:rPr>
        <w:t>.</w:t>
      </w:r>
      <w:r w:rsidR="00386634">
        <w:rPr>
          <w:rFonts w:ascii="Arial" w:hAnsi="Arial" w:cs="Arial"/>
        </w:rPr>
        <w:t>………………………</w:t>
      </w:r>
    </w:p>
    <w:p w14:paraId="1FACCCFD" w14:textId="77777777" w:rsidR="00A83950" w:rsidRDefault="00A83950" w:rsidP="003D1A97">
      <w:pPr>
        <w:suppressAutoHyphens/>
        <w:jc w:val="both"/>
        <w:rPr>
          <w:rFonts w:ascii="Arial" w:hAnsi="Arial" w:cs="Arial"/>
        </w:rPr>
      </w:pPr>
    </w:p>
    <w:p w14:paraId="6157EF2D" w14:textId="77777777" w:rsidR="00576294" w:rsidRDefault="00576294" w:rsidP="003D1A97">
      <w:pPr>
        <w:suppressAutoHyphens/>
        <w:jc w:val="both"/>
        <w:rPr>
          <w:rFonts w:ascii="Arial" w:hAnsi="Arial" w:cs="Arial"/>
        </w:rPr>
      </w:pPr>
    </w:p>
    <w:p w14:paraId="057F89C3" w14:textId="77777777" w:rsidR="00576294" w:rsidRDefault="00576294" w:rsidP="003D1A97">
      <w:pPr>
        <w:suppressAutoHyphens/>
        <w:jc w:val="both"/>
        <w:rPr>
          <w:rFonts w:ascii="Arial" w:hAnsi="Arial" w:cs="Arial"/>
        </w:rPr>
      </w:pPr>
    </w:p>
    <w:p w14:paraId="08D4AD59" w14:textId="77777777" w:rsidR="00576294" w:rsidRPr="008442A3" w:rsidRDefault="00576294" w:rsidP="003D1A97">
      <w:pPr>
        <w:suppressAutoHyphens/>
        <w:jc w:val="both"/>
        <w:rPr>
          <w:rFonts w:ascii="Arial" w:hAnsi="Arial" w:cs="Arial"/>
        </w:rPr>
      </w:pPr>
    </w:p>
    <w:p w14:paraId="4340DA34" w14:textId="627CDB7E" w:rsidR="003D1A97" w:rsidRPr="008442A3" w:rsidRDefault="003D1A97" w:rsidP="003D1A97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="00DF7A88">
        <w:rPr>
          <w:rFonts w:ascii="Arial" w:hAnsi="Arial" w:cs="Arial"/>
          <w:sz w:val="16"/>
          <w:szCs w:val="16"/>
          <w:u w:val="dotted"/>
        </w:rPr>
        <w:t>…...</w:t>
      </w:r>
    </w:p>
    <w:p w14:paraId="29FFE3FE" w14:textId="4E9D5D03" w:rsidR="00A32591" w:rsidRPr="008442A3" w:rsidRDefault="00A32591" w:rsidP="00A32591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 w:rsidR="0042675E"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 w:rsidR="00DF7A88"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58DA5EB7" w14:textId="4A3C52D3" w:rsidR="006261BD" w:rsidRPr="008442A3" w:rsidRDefault="00601311" w:rsidP="006261BD">
      <w:pPr>
        <w:rPr>
          <w:rFonts w:ascii="Arial" w:hAnsi="Arial" w:cs="Arial"/>
          <w:color w:val="FF0000"/>
          <w:sz w:val="18"/>
          <w:szCs w:val="18"/>
        </w:rPr>
      </w:pPr>
      <w:r w:rsidRPr="008442A3">
        <w:rPr>
          <w:rFonts w:ascii="Arial" w:hAnsi="Arial" w:cs="Arial"/>
          <w:sz w:val="18"/>
          <w:szCs w:val="18"/>
        </w:rPr>
        <w:br w:type="page"/>
      </w:r>
    </w:p>
    <w:p w14:paraId="3192F454" w14:textId="025B2F44" w:rsidR="00863B9F" w:rsidRPr="008442A3" w:rsidRDefault="00863B9F" w:rsidP="00863B9F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8442A3">
        <w:rPr>
          <w:rFonts w:ascii="Arial" w:hAnsi="Arial" w:cs="Arial"/>
          <w:color w:val="FF0000"/>
          <w:sz w:val="18"/>
          <w:szCs w:val="18"/>
        </w:rPr>
        <w:lastRenderedPageBreak/>
        <w:t xml:space="preserve">Dokument składany przez Wykonawcę, w terminie 3 dni od dnia zamieszczenia na stronie internetowej informacji, </w:t>
      </w:r>
      <w:r w:rsidR="00EA1BAA">
        <w:rPr>
          <w:rFonts w:ascii="Arial" w:hAnsi="Arial" w:cs="Arial"/>
          <w:color w:val="FF0000"/>
          <w:sz w:val="18"/>
          <w:szCs w:val="18"/>
        </w:rPr>
        <w:br/>
      </w:r>
      <w:r w:rsidRPr="008442A3">
        <w:rPr>
          <w:rFonts w:ascii="Arial" w:hAnsi="Arial" w:cs="Arial"/>
          <w:color w:val="FF0000"/>
          <w:sz w:val="18"/>
          <w:szCs w:val="18"/>
        </w:rPr>
        <w:t>o której mowa w art. 86 ust. 5</w:t>
      </w:r>
      <w:r w:rsidR="00853911" w:rsidRPr="008442A3">
        <w:rPr>
          <w:rFonts w:ascii="Arial" w:hAnsi="Arial" w:cs="Arial"/>
          <w:color w:val="FF0000"/>
          <w:sz w:val="18"/>
          <w:szCs w:val="18"/>
        </w:rPr>
        <w:t xml:space="preserve"> ustawy PZP</w:t>
      </w:r>
      <w:r w:rsidRPr="008442A3">
        <w:rPr>
          <w:rFonts w:ascii="Arial" w:hAnsi="Arial" w:cs="Arial"/>
          <w:color w:val="FF0000"/>
          <w:sz w:val="18"/>
          <w:szCs w:val="18"/>
        </w:rPr>
        <w:t>, przekazuje zamawiającemu oświadczenie</w:t>
      </w:r>
      <w:r w:rsidR="0038296E" w:rsidRPr="008442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442A3">
        <w:rPr>
          <w:rFonts w:ascii="Arial" w:hAnsi="Arial" w:cs="Arial"/>
          <w:color w:val="FF0000"/>
          <w:sz w:val="18"/>
          <w:szCs w:val="18"/>
        </w:rPr>
        <w:t xml:space="preserve">o przynależności lub braku przynależności </w:t>
      </w:r>
      <w:r w:rsidR="00853911" w:rsidRPr="008442A3">
        <w:rPr>
          <w:rFonts w:ascii="Arial" w:hAnsi="Arial" w:cs="Arial"/>
          <w:color w:val="FF0000"/>
          <w:sz w:val="18"/>
          <w:szCs w:val="18"/>
        </w:rPr>
        <w:t>do tej samej grupy kapitałowej,</w:t>
      </w:r>
      <w:r w:rsidR="00DF7A88">
        <w:rPr>
          <w:rFonts w:ascii="Arial" w:hAnsi="Arial" w:cs="Arial"/>
          <w:color w:val="FF0000"/>
          <w:sz w:val="18"/>
          <w:szCs w:val="18"/>
        </w:rPr>
        <w:t xml:space="preserve"> </w:t>
      </w:r>
      <w:r w:rsidRPr="008442A3">
        <w:rPr>
          <w:rFonts w:ascii="Arial" w:hAnsi="Arial" w:cs="Arial"/>
          <w:color w:val="FF0000"/>
          <w:sz w:val="18"/>
          <w:szCs w:val="18"/>
        </w:rPr>
        <w:t xml:space="preserve">o której mowa w </w:t>
      </w:r>
      <w:r w:rsidR="00853911" w:rsidRPr="008442A3">
        <w:rPr>
          <w:rFonts w:ascii="Arial" w:hAnsi="Arial" w:cs="Arial"/>
          <w:color w:val="FF0000"/>
          <w:sz w:val="18"/>
          <w:szCs w:val="18"/>
        </w:rPr>
        <w:t>art. 24 ust. 1 pkt 23 ustawy PZP</w:t>
      </w:r>
    </w:p>
    <w:p w14:paraId="6DB419AC" w14:textId="77777777" w:rsidR="00863B9F" w:rsidRPr="008442A3" w:rsidRDefault="00863B9F" w:rsidP="000A3AF0">
      <w:pPr>
        <w:pStyle w:val="Styl1"/>
        <w:widowControl/>
        <w:suppressAutoHyphens/>
        <w:spacing w:before="0"/>
        <w:jc w:val="right"/>
        <w:rPr>
          <w:rFonts w:cs="Arial"/>
          <w:b/>
          <w:sz w:val="20"/>
          <w:u w:val="single"/>
        </w:rPr>
      </w:pPr>
    </w:p>
    <w:p w14:paraId="3149CF8D" w14:textId="087DECA6" w:rsidR="000A3AF0" w:rsidRPr="00E74620" w:rsidRDefault="000A3AF0" w:rsidP="000A3AF0">
      <w:pPr>
        <w:pStyle w:val="Styl1"/>
        <w:widowControl/>
        <w:suppressAutoHyphens/>
        <w:spacing w:before="0"/>
        <w:jc w:val="right"/>
        <w:rPr>
          <w:rFonts w:cs="Arial"/>
          <w:b/>
          <w:sz w:val="18"/>
          <w:szCs w:val="18"/>
        </w:rPr>
      </w:pPr>
      <w:r w:rsidRPr="00E74620">
        <w:rPr>
          <w:rFonts w:cs="Arial"/>
          <w:b/>
          <w:sz w:val="18"/>
          <w:szCs w:val="18"/>
          <w:u w:val="single"/>
        </w:rPr>
        <w:t xml:space="preserve">Załącznik nr </w:t>
      </w:r>
      <w:r w:rsidR="007C697D">
        <w:rPr>
          <w:rFonts w:cs="Arial"/>
          <w:b/>
          <w:sz w:val="18"/>
          <w:szCs w:val="18"/>
          <w:u w:val="single"/>
        </w:rPr>
        <w:t>3</w:t>
      </w:r>
      <w:r w:rsidR="00576FC2" w:rsidRPr="00E74620">
        <w:rPr>
          <w:rFonts w:cs="Arial"/>
          <w:b/>
          <w:sz w:val="18"/>
          <w:szCs w:val="18"/>
          <w:u w:val="single"/>
        </w:rPr>
        <w:t xml:space="preserve"> </w:t>
      </w:r>
      <w:r w:rsidRPr="00E74620">
        <w:rPr>
          <w:rFonts w:cs="Arial"/>
          <w:b/>
          <w:sz w:val="18"/>
          <w:szCs w:val="18"/>
          <w:u w:val="single"/>
        </w:rPr>
        <w:t xml:space="preserve">do SIWZ </w:t>
      </w:r>
    </w:p>
    <w:p w14:paraId="77AC15A2" w14:textId="77777777" w:rsidR="000A3AF0" w:rsidRPr="00543EA5" w:rsidRDefault="000A3AF0" w:rsidP="000A3AF0">
      <w:pPr>
        <w:pStyle w:val="Nagwek2"/>
        <w:rPr>
          <w:rFonts w:cs="Arial"/>
          <w:sz w:val="24"/>
          <w:szCs w:val="24"/>
        </w:rPr>
      </w:pPr>
    </w:p>
    <w:p w14:paraId="2BB6E3D1" w14:textId="77777777" w:rsidR="00D025DE" w:rsidRDefault="00AD1483" w:rsidP="000A3AF0">
      <w:pPr>
        <w:pStyle w:val="Nagwek2"/>
        <w:rPr>
          <w:rFonts w:cs="Arial"/>
          <w:sz w:val="24"/>
          <w:szCs w:val="24"/>
        </w:rPr>
      </w:pPr>
      <w:r w:rsidRPr="00543EA5">
        <w:rPr>
          <w:rFonts w:cs="Arial"/>
          <w:sz w:val="24"/>
          <w:szCs w:val="24"/>
        </w:rPr>
        <w:t>Oświadczenie</w:t>
      </w:r>
    </w:p>
    <w:p w14:paraId="1FC6D7A6" w14:textId="3663B169" w:rsidR="000A3AF0" w:rsidRPr="00543EA5" w:rsidRDefault="00AD1483" w:rsidP="000A3AF0">
      <w:pPr>
        <w:pStyle w:val="Nagwek2"/>
        <w:rPr>
          <w:rFonts w:cs="Arial"/>
          <w:sz w:val="24"/>
          <w:szCs w:val="24"/>
        </w:rPr>
      </w:pPr>
      <w:r w:rsidRPr="00543EA5">
        <w:rPr>
          <w:rFonts w:cs="Arial"/>
          <w:sz w:val="24"/>
          <w:szCs w:val="24"/>
        </w:rPr>
        <w:t>o przynależności do tej samej grupy kapitałowej</w:t>
      </w:r>
    </w:p>
    <w:p w14:paraId="5A40514C" w14:textId="77777777" w:rsidR="00AA7A60" w:rsidRDefault="00AA7A60" w:rsidP="00AA7A60"/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366"/>
      </w:tblGrid>
      <w:tr w:rsidR="00AA7A60" w:rsidRPr="0012271D" w14:paraId="5C4A8D1E" w14:textId="77777777" w:rsidTr="0016032F">
        <w:trPr>
          <w:trHeight w:val="546"/>
          <w:jc w:val="center"/>
        </w:trPr>
        <w:tc>
          <w:tcPr>
            <w:tcW w:w="1768" w:type="dxa"/>
            <w:shd w:val="clear" w:color="auto" w:fill="D0CECE"/>
            <w:vAlign w:val="center"/>
          </w:tcPr>
          <w:p w14:paraId="53918C16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366" w:type="dxa"/>
            <w:shd w:val="clear" w:color="auto" w:fill="D0CECE"/>
            <w:vAlign w:val="center"/>
          </w:tcPr>
          <w:p w14:paraId="11B80954" w14:textId="6925DB2A" w:rsidR="00AA7A60" w:rsidRPr="0042675E" w:rsidRDefault="00C07562" w:rsidP="004267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675E">
              <w:rPr>
                <w:rFonts w:ascii="Arial" w:hAnsi="Arial" w:cs="Arial"/>
                <w:sz w:val="18"/>
                <w:szCs w:val="18"/>
              </w:rPr>
              <w:t xml:space="preserve">Zakup i </w:t>
            </w:r>
            <w:r>
              <w:rPr>
                <w:rFonts w:ascii="Arial" w:hAnsi="Arial" w:cs="Arial"/>
                <w:sz w:val="18"/>
                <w:szCs w:val="18"/>
              </w:rPr>
              <w:t xml:space="preserve">sukcesywna </w:t>
            </w:r>
            <w:r w:rsidRPr="0042675E">
              <w:rPr>
                <w:rFonts w:ascii="Arial" w:hAnsi="Arial" w:cs="Arial"/>
                <w:sz w:val="18"/>
                <w:szCs w:val="18"/>
              </w:rPr>
              <w:t xml:space="preserve">dostawa </w:t>
            </w:r>
            <w:r>
              <w:rPr>
                <w:rFonts w:ascii="Arial" w:hAnsi="Arial" w:cs="Arial"/>
                <w:sz w:val="18"/>
                <w:szCs w:val="18"/>
              </w:rPr>
              <w:t>narzędzi chirurgicznych, specjalistycznych</w:t>
            </w:r>
            <w:r w:rsidRPr="00426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75E">
              <w:rPr>
                <w:rFonts w:ascii="Arial" w:hAnsi="Arial" w:cs="Arial"/>
                <w:sz w:val="18"/>
                <w:szCs w:val="18"/>
              </w:rPr>
              <w:br/>
              <w:t>dla Instytutu Psychiatrii i Neurologii w Warszawie.</w:t>
            </w:r>
          </w:p>
        </w:tc>
      </w:tr>
      <w:tr w:rsidR="00AA7A60" w:rsidRPr="0012271D" w14:paraId="543EA17E" w14:textId="77777777" w:rsidTr="0016032F">
        <w:trPr>
          <w:trHeight w:val="500"/>
          <w:jc w:val="center"/>
        </w:trPr>
        <w:tc>
          <w:tcPr>
            <w:tcW w:w="1768" w:type="dxa"/>
            <w:vAlign w:val="center"/>
          </w:tcPr>
          <w:p w14:paraId="33149B2E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Wykonawca:</w:t>
            </w:r>
          </w:p>
        </w:tc>
        <w:tc>
          <w:tcPr>
            <w:tcW w:w="7366" w:type="dxa"/>
            <w:vAlign w:val="center"/>
          </w:tcPr>
          <w:p w14:paraId="3892010A" w14:textId="77777777" w:rsidR="00AA7A60" w:rsidRPr="0012271D" w:rsidRDefault="00AA7A60" w:rsidP="00160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A60" w:rsidRPr="0012271D" w14:paraId="70389B30" w14:textId="77777777" w:rsidTr="0016032F">
        <w:trPr>
          <w:trHeight w:val="536"/>
          <w:jc w:val="center"/>
        </w:trPr>
        <w:tc>
          <w:tcPr>
            <w:tcW w:w="1768" w:type="dxa"/>
            <w:vAlign w:val="center"/>
          </w:tcPr>
          <w:p w14:paraId="01C635D8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366" w:type="dxa"/>
            <w:vAlign w:val="center"/>
          </w:tcPr>
          <w:p w14:paraId="2C0C557E" w14:textId="77777777" w:rsidR="00AA7A60" w:rsidRPr="0012271D" w:rsidRDefault="00AA7A60" w:rsidP="0016032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07BAC65" w14:textId="77777777" w:rsidR="00AA7A60" w:rsidRPr="00AA7A60" w:rsidRDefault="00AA7A60" w:rsidP="00AA7A60"/>
    <w:p w14:paraId="29FDB39A" w14:textId="77777777" w:rsidR="00855A32" w:rsidRPr="008442A3" w:rsidRDefault="00855A32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</w:p>
    <w:p w14:paraId="04DFEE92" w14:textId="302E8177" w:rsidR="00855A32" w:rsidRPr="008442A3" w:rsidRDefault="000A3AF0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 xml:space="preserve">Oświadczam, że </w:t>
      </w:r>
      <w:r w:rsidR="00855A32" w:rsidRPr="008442A3">
        <w:rPr>
          <w:rFonts w:ascii="Arial" w:hAnsi="Arial" w:cs="Arial"/>
          <w:bCs/>
        </w:rPr>
        <w:t>zgodnie z ustawą z dnia 16 lutego 2007 r. o ochronie konkurencji</w:t>
      </w:r>
      <w:r w:rsidR="00D025DE">
        <w:rPr>
          <w:rFonts w:ascii="Arial" w:hAnsi="Arial" w:cs="Arial"/>
          <w:bCs/>
        </w:rPr>
        <w:t xml:space="preserve"> </w:t>
      </w:r>
      <w:r w:rsidR="00855A32" w:rsidRPr="008442A3">
        <w:rPr>
          <w:rFonts w:ascii="Arial" w:hAnsi="Arial" w:cs="Arial"/>
          <w:bCs/>
        </w:rPr>
        <w:t xml:space="preserve">i konsumentów </w:t>
      </w:r>
      <w:r w:rsidR="00D025DE">
        <w:rPr>
          <w:rFonts w:ascii="Arial" w:hAnsi="Arial" w:cs="Arial"/>
          <w:bCs/>
        </w:rPr>
        <w:br/>
      </w:r>
      <w:r w:rsidR="00855A32" w:rsidRPr="008442A3">
        <w:rPr>
          <w:rFonts w:ascii="Arial" w:hAnsi="Arial" w:cs="Arial"/>
          <w:bCs/>
        </w:rPr>
        <w:t>(</w:t>
      </w:r>
      <w:r w:rsidR="00F326D2">
        <w:rPr>
          <w:rFonts w:ascii="Arial" w:hAnsi="Arial" w:cs="Arial"/>
          <w:bCs/>
        </w:rPr>
        <w:t>Dz. U. 2020</w:t>
      </w:r>
      <w:r w:rsidR="007C1F40" w:rsidRPr="008442A3">
        <w:rPr>
          <w:rFonts w:ascii="Arial" w:hAnsi="Arial" w:cs="Arial"/>
          <w:bCs/>
        </w:rPr>
        <w:t xml:space="preserve"> poz. </w:t>
      </w:r>
      <w:r w:rsidR="00F326D2">
        <w:rPr>
          <w:rFonts w:ascii="Arial" w:hAnsi="Arial" w:cs="Arial"/>
          <w:bCs/>
        </w:rPr>
        <w:t>1076</w:t>
      </w:r>
      <w:r w:rsidR="00855A32" w:rsidRPr="008442A3">
        <w:rPr>
          <w:rFonts w:ascii="Arial" w:hAnsi="Arial" w:cs="Arial"/>
          <w:bCs/>
        </w:rPr>
        <w:t xml:space="preserve">) </w:t>
      </w:r>
      <w:r w:rsidR="00855A32" w:rsidRPr="008442A3">
        <w:rPr>
          <w:rFonts w:ascii="Arial" w:hAnsi="Arial" w:cs="Arial"/>
          <w:b/>
          <w:color w:val="0000FF"/>
        </w:rPr>
        <w:t>przynależymy</w:t>
      </w:r>
      <w:r w:rsidR="00855A32" w:rsidRPr="008442A3">
        <w:rPr>
          <w:rFonts w:ascii="Arial" w:hAnsi="Arial" w:cs="Arial"/>
          <w:bCs/>
        </w:rPr>
        <w:t xml:space="preserve"> do tej samej grupy kapitałowej</w:t>
      </w:r>
      <w:r w:rsidR="006B4268" w:rsidRPr="008442A3">
        <w:rPr>
          <w:rFonts w:ascii="Arial" w:hAnsi="Arial" w:cs="Arial"/>
          <w:bCs/>
        </w:rPr>
        <w:t xml:space="preserve"> </w:t>
      </w:r>
      <w:r w:rsidR="00855A32" w:rsidRPr="008442A3">
        <w:rPr>
          <w:rFonts w:ascii="Arial" w:hAnsi="Arial" w:cs="Arial"/>
          <w:bCs/>
        </w:rPr>
        <w:t>co Wykonawca:</w:t>
      </w:r>
    </w:p>
    <w:p w14:paraId="1DCFFF6E" w14:textId="29ACF084" w:rsidR="00855A32" w:rsidRPr="008442A3" w:rsidRDefault="00855A32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 xml:space="preserve"> ……………………………………………………………………</w:t>
      </w:r>
      <w:r w:rsidR="00816B6E">
        <w:rPr>
          <w:rFonts w:ascii="Arial" w:hAnsi="Arial" w:cs="Arial"/>
          <w:bCs/>
        </w:rPr>
        <w:t>……………………………..……………………</w:t>
      </w:r>
    </w:p>
    <w:p w14:paraId="4F86CEC4" w14:textId="77777777" w:rsidR="00855A32" w:rsidRPr="008442A3" w:rsidRDefault="00855A32" w:rsidP="00855A3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</w:p>
    <w:p w14:paraId="01B70AB3" w14:textId="7A33BE75" w:rsidR="00853911" w:rsidRPr="008442A3" w:rsidRDefault="00853911" w:rsidP="00853911">
      <w:pPr>
        <w:pStyle w:val="Tekstpodstawowy2"/>
        <w:spacing w:line="240" w:lineRule="auto"/>
        <w:jc w:val="both"/>
        <w:rPr>
          <w:rFonts w:ascii="Arial" w:hAnsi="Arial" w:cs="Arial"/>
          <w:b/>
          <w:bCs/>
          <w:szCs w:val="10"/>
        </w:rPr>
      </w:pPr>
      <w:r w:rsidRPr="008442A3">
        <w:rPr>
          <w:rFonts w:ascii="Arial" w:hAnsi="Arial" w:cs="Arial"/>
          <w:b/>
          <w:bCs/>
          <w:szCs w:val="10"/>
        </w:rPr>
        <w:t>W przypadku Wykonawców, którzy należąc do tej samej grupy kapitałowej,</w:t>
      </w:r>
      <w:r w:rsidR="008442A3">
        <w:rPr>
          <w:rFonts w:ascii="Arial" w:hAnsi="Arial" w:cs="Arial"/>
          <w:b/>
          <w:bCs/>
          <w:szCs w:val="10"/>
        </w:rPr>
        <w:t xml:space="preserve"> </w:t>
      </w:r>
      <w:r w:rsidRPr="008442A3">
        <w:rPr>
          <w:rFonts w:ascii="Arial" w:hAnsi="Arial" w:cs="Arial"/>
          <w:b/>
          <w:bCs/>
          <w:szCs w:val="10"/>
        </w:rPr>
        <w:t xml:space="preserve">w rozumieniu ustawy </w:t>
      </w:r>
      <w:r w:rsidR="00D025DE">
        <w:rPr>
          <w:rFonts w:ascii="Arial" w:hAnsi="Arial" w:cs="Arial"/>
          <w:b/>
          <w:bCs/>
          <w:szCs w:val="10"/>
        </w:rPr>
        <w:br/>
      </w:r>
      <w:r w:rsidRPr="008442A3">
        <w:rPr>
          <w:rFonts w:ascii="Arial" w:hAnsi="Arial" w:cs="Arial"/>
          <w:b/>
          <w:bCs/>
          <w:szCs w:val="10"/>
        </w:rPr>
        <w:t xml:space="preserve">z dnia 16 lutego 2007 r. o ochronie </w:t>
      </w:r>
      <w:r w:rsidR="00816B6E" w:rsidRPr="008442A3">
        <w:rPr>
          <w:rFonts w:ascii="Arial" w:hAnsi="Arial" w:cs="Arial"/>
          <w:b/>
          <w:bCs/>
          <w:szCs w:val="10"/>
        </w:rPr>
        <w:t>konkurencji</w:t>
      </w:r>
      <w:r w:rsidRPr="008442A3">
        <w:rPr>
          <w:rFonts w:ascii="Arial" w:hAnsi="Arial" w:cs="Arial"/>
          <w:b/>
          <w:bCs/>
          <w:szCs w:val="10"/>
        </w:rPr>
        <w:t xml:space="preserve"> konsumentów (</w:t>
      </w:r>
      <w:r w:rsidR="00F326D2">
        <w:rPr>
          <w:rFonts w:ascii="Arial" w:hAnsi="Arial" w:cs="Arial"/>
          <w:b/>
          <w:bCs/>
          <w:szCs w:val="10"/>
        </w:rPr>
        <w:t>Dz. U. 2020</w:t>
      </w:r>
      <w:r w:rsidR="007C1F40" w:rsidRPr="008442A3">
        <w:rPr>
          <w:rFonts w:ascii="Arial" w:hAnsi="Arial" w:cs="Arial"/>
          <w:b/>
          <w:bCs/>
          <w:szCs w:val="10"/>
        </w:rPr>
        <w:t xml:space="preserve"> poz. </w:t>
      </w:r>
      <w:r w:rsidR="00F326D2">
        <w:rPr>
          <w:rFonts w:ascii="Arial" w:hAnsi="Arial" w:cs="Arial"/>
          <w:b/>
          <w:bCs/>
          <w:szCs w:val="10"/>
        </w:rPr>
        <w:t>1076</w:t>
      </w:r>
      <w:r w:rsidRPr="008442A3">
        <w:rPr>
          <w:rFonts w:ascii="Arial" w:hAnsi="Arial" w:cs="Arial"/>
          <w:b/>
          <w:bCs/>
          <w:szCs w:val="10"/>
        </w:rPr>
        <w:t>), złożyli odrębne oferty, zobligowani są złożyć wraz z niniejszym oświadczeniem dokumenty bądź informacje potwierdzające,</w:t>
      </w:r>
      <w:r w:rsidR="006B4268" w:rsidRPr="008442A3">
        <w:rPr>
          <w:rFonts w:ascii="Arial" w:hAnsi="Arial" w:cs="Arial"/>
          <w:b/>
          <w:bCs/>
          <w:szCs w:val="10"/>
        </w:rPr>
        <w:t xml:space="preserve"> </w:t>
      </w:r>
      <w:r w:rsidRPr="008442A3">
        <w:rPr>
          <w:rFonts w:ascii="Arial" w:hAnsi="Arial" w:cs="Arial"/>
          <w:b/>
          <w:bCs/>
          <w:szCs w:val="10"/>
        </w:rPr>
        <w:t>że powiązania</w:t>
      </w:r>
      <w:r w:rsidR="008442A3">
        <w:rPr>
          <w:rFonts w:ascii="Arial" w:hAnsi="Arial" w:cs="Arial"/>
          <w:b/>
          <w:bCs/>
          <w:szCs w:val="10"/>
        </w:rPr>
        <w:t xml:space="preserve"> z innym Wykonawcą nie </w:t>
      </w:r>
      <w:r w:rsidR="004F6211">
        <w:rPr>
          <w:rFonts w:ascii="Arial" w:hAnsi="Arial" w:cs="Arial"/>
          <w:b/>
          <w:bCs/>
          <w:szCs w:val="10"/>
        </w:rPr>
        <w:t>prowadzi</w:t>
      </w:r>
      <w:r w:rsidR="008442A3">
        <w:rPr>
          <w:rFonts w:ascii="Arial" w:hAnsi="Arial" w:cs="Arial"/>
          <w:b/>
          <w:bCs/>
          <w:szCs w:val="10"/>
        </w:rPr>
        <w:t xml:space="preserve"> </w:t>
      </w:r>
      <w:r w:rsidRPr="008442A3">
        <w:rPr>
          <w:rFonts w:ascii="Arial" w:hAnsi="Arial" w:cs="Arial"/>
          <w:b/>
          <w:bCs/>
          <w:szCs w:val="10"/>
        </w:rPr>
        <w:t>do zakłócenia konkurencji</w:t>
      </w:r>
      <w:r w:rsidR="006B4268" w:rsidRPr="008442A3">
        <w:rPr>
          <w:rFonts w:ascii="Arial" w:hAnsi="Arial" w:cs="Arial"/>
          <w:b/>
          <w:bCs/>
          <w:szCs w:val="10"/>
        </w:rPr>
        <w:t xml:space="preserve"> </w:t>
      </w:r>
      <w:r w:rsidR="00D025DE">
        <w:rPr>
          <w:rFonts w:ascii="Arial" w:hAnsi="Arial" w:cs="Arial"/>
          <w:b/>
          <w:bCs/>
          <w:szCs w:val="10"/>
        </w:rPr>
        <w:br/>
      </w:r>
      <w:r w:rsidRPr="008442A3">
        <w:rPr>
          <w:rFonts w:ascii="Arial" w:hAnsi="Arial" w:cs="Arial"/>
          <w:b/>
          <w:bCs/>
          <w:szCs w:val="10"/>
        </w:rPr>
        <w:t>w postępowaniu.</w:t>
      </w:r>
    </w:p>
    <w:p w14:paraId="48EB7DDB" w14:textId="77777777" w:rsidR="00780297" w:rsidRPr="008442A3" w:rsidRDefault="00780297" w:rsidP="00780297">
      <w:pPr>
        <w:pStyle w:val="Tekstpodstawowy2"/>
        <w:spacing w:line="240" w:lineRule="auto"/>
        <w:jc w:val="both"/>
        <w:rPr>
          <w:rFonts w:ascii="Arial" w:hAnsi="Arial" w:cs="Arial"/>
          <w:bCs/>
        </w:rPr>
      </w:pPr>
    </w:p>
    <w:p w14:paraId="6A9F30C0" w14:textId="77777777" w:rsidR="0042675E" w:rsidRPr="008442A3" w:rsidRDefault="0042675E" w:rsidP="0042675E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781E18A7" w14:textId="77777777" w:rsidR="0042675E" w:rsidRPr="008442A3" w:rsidRDefault="0042675E" w:rsidP="0042675E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3EA0CA0C" w14:textId="4B3FBEC2" w:rsidR="000A3AF0" w:rsidRPr="008442A3" w:rsidRDefault="000A3AF0" w:rsidP="000A3AF0">
      <w:pPr>
        <w:pStyle w:val="Tekstpodstawowy2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>_________________________________________________</w:t>
      </w:r>
      <w:r w:rsidR="00FE746A" w:rsidRPr="008442A3">
        <w:rPr>
          <w:rFonts w:ascii="Arial" w:hAnsi="Arial" w:cs="Arial"/>
          <w:bCs/>
        </w:rPr>
        <w:t>________________________</w:t>
      </w:r>
      <w:r w:rsidR="00FE746A">
        <w:rPr>
          <w:rFonts w:ascii="Arial" w:hAnsi="Arial" w:cs="Arial"/>
          <w:bCs/>
        </w:rPr>
        <w:t>__</w:t>
      </w:r>
      <w:r w:rsidRPr="008442A3">
        <w:rPr>
          <w:rFonts w:ascii="Arial" w:hAnsi="Arial" w:cs="Arial"/>
          <w:bCs/>
        </w:rPr>
        <w:t>_____________</w:t>
      </w:r>
    </w:p>
    <w:p w14:paraId="3974159C" w14:textId="77777777" w:rsidR="00A876D2" w:rsidRPr="008442A3" w:rsidRDefault="00A876D2" w:rsidP="00A876D2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</w:p>
    <w:p w14:paraId="356DE70D" w14:textId="52CF4E2D" w:rsidR="00A876D2" w:rsidRPr="008442A3" w:rsidRDefault="00A876D2" w:rsidP="00FE746A">
      <w:pPr>
        <w:pStyle w:val="Tekstpodstawowy2"/>
        <w:spacing w:after="0" w:line="240" w:lineRule="auto"/>
        <w:jc w:val="both"/>
        <w:rPr>
          <w:rFonts w:ascii="Arial" w:hAnsi="Arial" w:cs="Arial"/>
          <w:bCs/>
        </w:rPr>
      </w:pPr>
      <w:r w:rsidRPr="008442A3">
        <w:rPr>
          <w:rFonts w:ascii="Arial" w:hAnsi="Arial" w:cs="Arial"/>
          <w:bCs/>
        </w:rPr>
        <w:t>Oświadczam, że zgodnie z ustawą z dnia 16 lutego 2007 r. o ochronie konkurencji</w:t>
      </w:r>
      <w:r w:rsidR="00386634">
        <w:rPr>
          <w:rFonts w:ascii="Arial" w:hAnsi="Arial" w:cs="Arial"/>
          <w:bCs/>
        </w:rPr>
        <w:t xml:space="preserve"> </w:t>
      </w:r>
      <w:r w:rsidRPr="008442A3">
        <w:rPr>
          <w:rFonts w:ascii="Arial" w:hAnsi="Arial" w:cs="Arial"/>
          <w:bCs/>
        </w:rPr>
        <w:t xml:space="preserve">i konsumentów </w:t>
      </w:r>
      <w:r w:rsidR="00386634">
        <w:rPr>
          <w:rFonts w:ascii="Arial" w:hAnsi="Arial" w:cs="Arial"/>
          <w:bCs/>
        </w:rPr>
        <w:br/>
      </w:r>
      <w:r w:rsidRPr="008442A3">
        <w:rPr>
          <w:rFonts w:ascii="Arial" w:hAnsi="Arial" w:cs="Arial"/>
          <w:bCs/>
        </w:rPr>
        <w:t>(</w:t>
      </w:r>
      <w:r w:rsidR="00F326D2">
        <w:rPr>
          <w:rFonts w:ascii="Arial" w:hAnsi="Arial" w:cs="Arial"/>
          <w:bCs/>
        </w:rPr>
        <w:t>Dz. U. 2020</w:t>
      </w:r>
      <w:r w:rsidR="007C1F40" w:rsidRPr="008442A3">
        <w:rPr>
          <w:rFonts w:ascii="Arial" w:hAnsi="Arial" w:cs="Arial"/>
          <w:bCs/>
        </w:rPr>
        <w:t xml:space="preserve"> poz. </w:t>
      </w:r>
      <w:r w:rsidR="00F326D2">
        <w:rPr>
          <w:rFonts w:ascii="Arial" w:hAnsi="Arial" w:cs="Arial"/>
          <w:bCs/>
        </w:rPr>
        <w:t>1076</w:t>
      </w:r>
      <w:r w:rsidRPr="008442A3">
        <w:rPr>
          <w:rFonts w:ascii="Arial" w:hAnsi="Arial" w:cs="Arial"/>
          <w:bCs/>
        </w:rPr>
        <w:t xml:space="preserve">) </w:t>
      </w:r>
      <w:r w:rsidRPr="008442A3">
        <w:rPr>
          <w:rFonts w:ascii="Arial" w:hAnsi="Arial" w:cs="Arial"/>
          <w:b/>
          <w:color w:val="0000FF"/>
        </w:rPr>
        <w:t>nie przynależymy</w:t>
      </w:r>
      <w:r w:rsidRPr="008442A3">
        <w:rPr>
          <w:rFonts w:ascii="Arial" w:hAnsi="Arial" w:cs="Arial"/>
          <w:bCs/>
        </w:rPr>
        <w:t xml:space="preserve"> do tej samej grupy kapitałowej</w:t>
      </w:r>
      <w:r w:rsidR="00065607" w:rsidRPr="008442A3">
        <w:rPr>
          <w:rFonts w:ascii="Arial" w:hAnsi="Arial" w:cs="Arial"/>
          <w:bCs/>
        </w:rPr>
        <w:t xml:space="preserve"> </w:t>
      </w:r>
      <w:r w:rsidRPr="008442A3">
        <w:rPr>
          <w:rFonts w:ascii="Arial" w:hAnsi="Arial" w:cs="Arial"/>
          <w:bCs/>
        </w:rPr>
        <w:t>z pozostałymi Wykonawcami biorącymi udział w niniejszym postępowaniu.</w:t>
      </w:r>
    </w:p>
    <w:p w14:paraId="41B21C63" w14:textId="77777777" w:rsidR="000A3AF0" w:rsidRPr="008442A3" w:rsidRDefault="000A3AF0" w:rsidP="000A3AF0">
      <w:pPr>
        <w:jc w:val="both"/>
        <w:rPr>
          <w:rFonts w:ascii="Arial" w:hAnsi="Arial" w:cs="Arial"/>
        </w:rPr>
      </w:pPr>
    </w:p>
    <w:p w14:paraId="152A7FF6" w14:textId="77777777" w:rsidR="00FE746A" w:rsidRPr="008442A3" w:rsidRDefault="00FE746A" w:rsidP="00FE746A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1A7BCD2C" w14:textId="77777777" w:rsidR="00FE746A" w:rsidRPr="008442A3" w:rsidRDefault="00FE746A" w:rsidP="00FE746A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069EA250" w14:textId="77777777" w:rsidR="00A876D2" w:rsidRPr="008442A3" w:rsidRDefault="00A876D2" w:rsidP="00FE746A">
      <w:pPr>
        <w:ind w:right="22"/>
        <w:rPr>
          <w:rFonts w:ascii="Arial" w:hAnsi="Arial" w:cs="Arial"/>
          <w:sz w:val="16"/>
          <w:szCs w:val="16"/>
        </w:rPr>
      </w:pPr>
    </w:p>
    <w:p w14:paraId="0EC596AE" w14:textId="77777777" w:rsidR="00D04176" w:rsidRPr="008442A3" w:rsidRDefault="00C3599D" w:rsidP="00BC185F">
      <w:pPr>
        <w:pStyle w:val="Styl1"/>
        <w:widowControl/>
        <w:suppressAutoHyphens/>
        <w:spacing w:before="0"/>
        <w:rPr>
          <w:rFonts w:cs="Arial"/>
          <w:b/>
          <w:color w:val="FF0000"/>
          <w:sz w:val="16"/>
          <w:szCs w:val="16"/>
        </w:rPr>
      </w:pPr>
      <w:r w:rsidRPr="008442A3">
        <w:rPr>
          <w:rFonts w:cs="Arial"/>
          <w:bCs/>
        </w:rPr>
        <w:br w:type="page"/>
      </w:r>
      <w:r w:rsidR="00D04176" w:rsidRPr="008442A3">
        <w:rPr>
          <w:rFonts w:cs="Arial"/>
          <w:b/>
          <w:color w:val="FF0000"/>
          <w:sz w:val="16"/>
          <w:szCs w:val="16"/>
        </w:rPr>
        <w:lastRenderedPageBreak/>
        <w:t>Dokument składany na wezwanie</w:t>
      </w:r>
    </w:p>
    <w:p w14:paraId="4D324CDA" w14:textId="4441605C" w:rsidR="00D04176" w:rsidRPr="00E74620" w:rsidRDefault="00D04176" w:rsidP="00D04176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4620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7C697D">
        <w:rPr>
          <w:rFonts w:ascii="Arial" w:hAnsi="Arial" w:cs="Arial"/>
          <w:b/>
          <w:sz w:val="18"/>
          <w:szCs w:val="18"/>
          <w:u w:val="single"/>
        </w:rPr>
        <w:t>4</w:t>
      </w:r>
      <w:r w:rsidR="00822FFA" w:rsidRPr="00E7462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E74620">
        <w:rPr>
          <w:rFonts w:ascii="Arial" w:hAnsi="Arial" w:cs="Arial"/>
          <w:b/>
          <w:sz w:val="18"/>
          <w:szCs w:val="18"/>
          <w:u w:val="single"/>
        </w:rPr>
        <w:t>do SIWZ</w:t>
      </w:r>
    </w:p>
    <w:p w14:paraId="1DBB3784" w14:textId="77777777" w:rsidR="00D04176" w:rsidRPr="008442A3" w:rsidRDefault="00D04176" w:rsidP="00D04176">
      <w:pPr>
        <w:rPr>
          <w:rFonts w:ascii="Arial" w:hAnsi="Arial" w:cs="Arial"/>
          <w:b/>
          <w:bCs/>
        </w:rPr>
      </w:pPr>
    </w:p>
    <w:p w14:paraId="324D8125" w14:textId="77777777" w:rsidR="00D04176" w:rsidRPr="008442A3" w:rsidRDefault="00D04176" w:rsidP="00D04176">
      <w:pPr>
        <w:jc w:val="right"/>
        <w:rPr>
          <w:rFonts w:ascii="Arial" w:hAnsi="Arial" w:cs="Arial"/>
          <w:b/>
          <w:bCs/>
          <w:u w:val="single"/>
        </w:rPr>
      </w:pPr>
    </w:p>
    <w:p w14:paraId="62603923" w14:textId="77777777" w:rsidR="00D04176" w:rsidRPr="008442A3" w:rsidRDefault="00D04176" w:rsidP="00D04176">
      <w:pPr>
        <w:jc w:val="center"/>
        <w:rPr>
          <w:rFonts w:ascii="Arial" w:hAnsi="Arial" w:cs="Arial"/>
          <w:b/>
          <w:bCs/>
        </w:rPr>
      </w:pPr>
      <w:r w:rsidRPr="008442A3">
        <w:rPr>
          <w:rFonts w:ascii="Arial" w:hAnsi="Arial" w:cs="Arial"/>
          <w:b/>
          <w:bCs/>
        </w:rPr>
        <w:t>OŚWIADCZENIE</w:t>
      </w:r>
    </w:p>
    <w:p w14:paraId="5BA4923E" w14:textId="12C8A87E" w:rsidR="00C24DDB" w:rsidRPr="00C24DDB" w:rsidRDefault="00C24DDB" w:rsidP="00C24DDB">
      <w:pPr>
        <w:jc w:val="center"/>
        <w:rPr>
          <w:rFonts w:ascii="Arial" w:hAnsi="Arial" w:cs="Arial"/>
        </w:rPr>
      </w:pPr>
      <w:r w:rsidRPr="00C24DDB">
        <w:rPr>
          <w:rFonts w:ascii="Arial" w:hAnsi="Arial" w:cs="Arial"/>
        </w:rPr>
        <w:t xml:space="preserve">składane na podstawie art. 25a ust. 1 ustawy z dnia 29 stycznia 2004 r. </w:t>
      </w:r>
      <w:r w:rsidRPr="00C24DDB">
        <w:rPr>
          <w:rFonts w:ascii="Arial" w:hAnsi="Arial" w:cs="Arial"/>
        </w:rPr>
        <w:br/>
        <w:t xml:space="preserve">Prawo zamówień publicznych (dalej jako: ustawa </w:t>
      </w:r>
      <w:proofErr w:type="spellStart"/>
      <w:r w:rsidRPr="00C24DDB">
        <w:rPr>
          <w:rFonts w:ascii="Arial" w:hAnsi="Arial" w:cs="Arial"/>
        </w:rPr>
        <w:t>Pzp</w:t>
      </w:r>
      <w:proofErr w:type="spellEnd"/>
      <w:r w:rsidRPr="00C24DDB">
        <w:rPr>
          <w:rFonts w:ascii="Arial" w:hAnsi="Arial" w:cs="Arial"/>
        </w:rPr>
        <w:t xml:space="preserve">), </w:t>
      </w:r>
    </w:p>
    <w:p w14:paraId="207CE59C" w14:textId="77777777" w:rsidR="00D04176" w:rsidRPr="008442A3" w:rsidRDefault="00D04176" w:rsidP="00D04176">
      <w:pPr>
        <w:jc w:val="center"/>
        <w:rPr>
          <w:rFonts w:ascii="Arial" w:hAnsi="Arial" w:cs="Arial"/>
          <w:b/>
          <w:bCs/>
        </w:rPr>
      </w:pPr>
    </w:p>
    <w:p w14:paraId="728148BE" w14:textId="77777777" w:rsidR="00D04176" w:rsidRPr="008442A3" w:rsidRDefault="00D04176" w:rsidP="00D04176">
      <w:pPr>
        <w:jc w:val="right"/>
        <w:rPr>
          <w:rFonts w:ascii="Arial" w:hAnsi="Arial" w:cs="Arial"/>
          <w:b/>
          <w:bCs/>
          <w:u w:val="single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366"/>
      </w:tblGrid>
      <w:tr w:rsidR="00AA7A60" w:rsidRPr="0012271D" w14:paraId="72D05C0A" w14:textId="77777777" w:rsidTr="0016032F">
        <w:trPr>
          <w:trHeight w:val="546"/>
          <w:jc w:val="center"/>
        </w:trPr>
        <w:tc>
          <w:tcPr>
            <w:tcW w:w="1768" w:type="dxa"/>
            <w:shd w:val="clear" w:color="auto" w:fill="D0CECE"/>
            <w:vAlign w:val="center"/>
          </w:tcPr>
          <w:p w14:paraId="7C4309AA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366" w:type="dxa"/>
            <w:shd w:val="clear" w:color="auto" w:fill="D0CECE"/>
            <w:vAlign w:val="center"/>
          </w:tcPr>
          <w:p w14:paraId="32D6BAFD" w14:textId="4A0B1926" w:rsidR="00AA7A60" w:rsidRPr="0012271D" w:rsidRDefault="00C07562" w:rsidP="0016032F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2675E">
              <w:rPr>
                <w:rFonts w:ascii="Arial" w:hAnsi="Arial" w:cs="Arial"/>
                <w:sz w:val="18"/>
                <w:szCs w:val="18"/>
              </w:rPr>
              <w:t xml:space="preserve">Zakup i </w:t>
            </w:r>
            <w:r>
              <w:rPr>
                <w:rFonts w:ascii="Arial" w:hAnsi="Arial" w:cs="Arial"/>
                <w:sz w:val="18"/>
                <w:szCs w:val="18"/>
              </w:rPr>
              <w:t xml:space="preserve">sukcesywna </w:t>
            </w:r>
            <w:r w:rsidRPr="0042675E">
              <w:rPr>
                <w:rFonts w:ascii="Arial" w:hAnsi="Arial" w:cs="Arial"/>
                <w:sz w:val="18"/>
                <w:szCs w:val="18"/>
              </w:rPr>
              <w:t xml:space="preserve">dostawa </w:t>
            </w:r>
            <w:r>
              <w:rPr>
                <w:rFonts w:ascii="Arial" w:hAnsi="Arial" w:cs="Arial"/>
                <w:sz w:val="18"/>
                <w:szCs w:val="18"/>
              </w:rPr>
              <w:t>narzędzi chirurgicznych, specjalistycznych</w:t>
            </w:r>
            <w:r w:rsidRPr="00426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75E">
              <w:rPr>
                <w:rFonts w:ascii="Arial" w:hAnsi="Arial" w:cs="Arial"/>
                <w:sz w:val="18"/>
                <w:szCs w:val="18"/>
              </w:rPr>
              <w:br/>
              <w:t>dla Instytutu Psychiatrii i Neurologii w Warszawie.</w:t>
            </w:r>
          </w:p>
        </w:tc>
      </w:tr>
      <w:tr w:rsidR="00AA7A60" w:rsidRPr="0012271D" w14:paraId="198CF920" w14:textId="77777777" w:rsidTr="0016032F">
        <w:trPr>
          <w:trHeight w:val="500"/>
          <w:jc w:val="center"/>
        </w:trPr>
        <w:tc>
          <w:tcPr>
            <w:tcW w:w="1768" w:type="dxa"/>
            <w:vAlign w:val="center"/>
          </w:tcPr>
          <w:p w14:paraId="3E67ED8F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Wykonawca:</w:t>
            </w:r>
          </w:p>
        </w:tc>
        <w:tc>
          <w:tcPr>
            <w:tcW w:w="7366" w:type="dxa"/>
            <w:vAlign w:val="center"/>
          </w:tcPr>
          <w:p w14:paraId="34115F97" w14:textId="77777777" w:rsidR="00AA7A60" w:rsidRPr="0012271D" w:rsidRDefault="00AA7A60" w:rsidP="00160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A60" w:rsidRPr="0012271D" w14:paraId="24A823B6" w14:textId="77777777" w:rsidTr="0016032F">
        <w:trPr>
          <w:trHeight w:val="536"/>
          <w:jc w:val="center"/>
        </w:trPr>
        <w:tc>
          <w:tcPr>
            <w:tcW w:w="1768" w:type="dxa"/>
            <w:vAlign w:val="center"/>
          </w:tcPr>
          <w:p w14:paraId="503E0F39" w14:textId="77777777" w:rsidR="00AA7A60" w:rsidRPr="0012271D" w:rsidRDefault="00AA7A60" w:rsidP="0016032F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366" w:type="dxa"/>
            <w:vAlign w:val="center"/>
          </w:tcPr>
          <w:p w14:paraId="77DAEC4C" w14:textId="77777777" w:rsidR="00AA7A60" w:rsidRPr="0012271D" w:rsidRDefault="00AA7A60" w:rsidP="0016032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4D08E44" w14:textId="77777777" w:rsidR="00D04176" w:rsidRDefault="00D04176" w:rsidP="00D04176">
      <w:pPr>
        <w:jc w:val="right"/>
        <w:rPr>
          <w:rFonts w:ascii="Arial" w:hAnsi="Arial" w:cs="Arial"/>
          <w:b/>
          <w:bCs/>
          <w:u w:val="single"/>
        </w:rPr>
      </w:pPr>
    </w:p>
    <w:p w14:paraId="1734E69B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0CC50D" w14:textId="77777777" w:rsidR="00C24DDB" w:rsidRPr="00C24DDB" w:rsidRDefault="00C24DDB" w:rsidP="00C24DDB">
      <w:pPr>
        <w:shd w:val="clear" w:color="auto" w:fill="BFBFBF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OŚWIADCZENIA DOTYCZĄCE WYKONAWCY:</w:t>
      </w:r>
    </w:p>
    <w:p w14:paraId="17F0582B" w14:textId="77777777" w:rsidR="00C24DDB" w:rsidRPr="0046481A" w:rsidRDefault="00C24DDB" w:rsidP="00C24DD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A73384B" w14:textId="77777777" w:rsidR="00C24DDB" w:rsidRPr="00C24DDB" w:rsidRDefault="00C24DDB" w:rsidP="00C24DD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4DDB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C24DDB">
        <w:rPr>
          <w:rFonts w:ascii="Arial" w:hAnsi="Arial" w:cs="Arial"/>
          <w:sz w:val="20"/>
          <w:szCs w:val="20"/>
        </w:rPr>
        <w:t>Pzp</w:t>
      </w:r>
      <w:proofErr w:type="spellEnd"/>
      <w:r w:rsidRPr="00C24DDB">
        <w:rPr>
          <w:rFonts w:ascii="Arial" w:hAnsi="Arial" w:cs="Arial"/>
          <w:sz w:val="20"/>
          <w:szCs w:val="20"/>
        </w:rPr>
        <w:t>.</w:t>
      </w:r>
    </w:p>
    <w:p w14:paraId="31438ACF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  <w:i/>
        </w:rPr>
      </w:pPr>
    </w:p>
    <w:p w14:paraId="73BD09BA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362B150A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161A03BD" w14:textId="77777777" w:rsidR="00C24DDB" w:rsidRDefault="00C24DDB" w:rsidP="00C24DDB">
      <w:pPr>
        <w:spacing w:line="360" w:lineRule="auto"/>
        <w:jc w:val="both"/>
        <w:rPr>
          <w:rFonts w:ascii="Arial" w:hAnsi="Arial" w:cs="Arial"/>
        </w:rPr>
      </w:pPr>
    </w:p>
    <w:p w14:paraId="0F977078" w14:textId="5474A30F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zachodzą w stosunku do mnie podstawy wykluczenia z postępowania na podstawie art.</w:t>
      </w:r>
      <w:r w:rsidRPr="00C24DDB">
        <w:rPr>
          <w:rFonts w:ascii="Arial" w:hAnsi="Arial" w:cs="Arial"/>
          <w:b/>
        </w:rPr>
        <w:t xml:space="preserve"> (wypełnić jeżeli dotyczy)</w:t>
      </w:r>
      <w:r w:rsidRPr="00C24DDB">
        <w:rPr>
          <w:rFonts w:ascii="Arial" w:hAnsi="Arial" w:cs="Arial"/>
        </w:rPr>
        <w:t xml:space="preserve"> …………. ustawy </w:t>
      </w:r>
      <w:proofErr w:type="spellStart"/>
      <w:r w:rsidRPr="00C24DDB">
        <w:rPr>
          <w:rFonts w:ascii="Arial" w:hAnsi="Arial" w:cs="Arial"/>
        </w:rPr>
        <w:t>Pzp</w:t>
      </w:r>
      <w:proofErr w:type="spellEnd"/>
      <w:r w:rsidRPr="00C24DDB">
        <w:rPr>
          <w:rFonts w:ascii="Arial" w:hAnsi="Arial" w:cs="Arial"/>
        </w:rPr>
        <w:t xml:space="preserve"> </w:t>
      </w:r>
      <w:r w:rsidRPr="006D091A">
        <w:rPr>
          <w:rFonts w:ascii="Arial" w:hAnsi="Arial" w:cs="Arial"/>
        </w:rPr>
        <w:t xml:space="preserve">(podać mającą zastosowanie podstawę wykluczenia spośród wymienionych w art. 24 ust. 1 pkt 13-14, 16-20 ustawy </w:t>
      </w:r>
      <w:proofErr w:type="spellStart"/>
      <w:r w:rsidRPr="006D091A">
        <w:rPr>
          <w:rFonts w:ascii="Arial" w:hAnsi="Arial" w:cs="Arial"/>
        </w:rPr>
        <w:t>Pzp</w:t>
      </w:r>
      <w:proofErr w:type="spellEnd"/>
      <w:r w:rsidRPr="006D091A">
        <w:rPr>
          <w:rFonts w:ascii="Arial" w:hAnsi="Arial" w:cs="Arial"/>
        </w:rPr>
        <w:t>).</w:t>
      </w:r>
      <w:r w:rsidRPr="00C24DDB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C24DDB">
        <w:rPr>
          <w:rFonts w:ascii="Arial" w:hAnsi="Arial" w:cs="Arial"/>
        </w:rPr>
        <w:t>Pzp</w:t>
      </w:r>
      <w:proofErr w:type="spellEnd"/>
      <w:r w:rsidRPr="00C24DDB">
        <w:rPr>
          <w:rFonts w:ascii="Arial" w:hAnsi="Arial" w:cs="Arial"/>
        </w:rPr>
        <w:t xml:space="preserve"> podjąłem następujące środki naprawcze: </w:t>
      </w:r>
    </w:p>
    <w:p w14:paraId="3FC25EFF" w14:textId="7F0E2560" w:rsidR="00C24DDB" w:rsidRPr="0046481A" w:rsidRDefault="00C24DDB" w:rsidP="00C24D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8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1EC32758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CD6D61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46E9E599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76E35305" w14:textId="77777777" w:rsidR="00C24DDB" w:rsidRPr="0046481A" w:rsidRDefault="00C24DDB" w:rsidP="00C24DDB">
      <w:pPr>
        <w:jc w:val="both"/>
        <w:rPr>
          <w:rFonts w:ascii="Arial" w:hAnsi="Arial" w:cs="Arial"/>
          <w:sz w:val="22"/>
          <w:szCs w:val="22"/>
        </w:rPr>
      </w:pPr>
    </w:p>
    <w:p w14:paraId="302BBAD5" w14:textId="77777777" w:rsidR="00C24DDB" w:rsidRPr="0046481A" w:rsidRDefault="00C24DDB" w:rsidP="00C24DD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8AB42D7" w14:textId="77777777" w:rsidR="00C24DDB" w:rsidRPr="00C24DDB" w:rsidRDefault="00C24DDB" w:rsidP="00C24DDB">
      <w:pPr>
        <w:shd w:val="clear" w:color="auto" w:fill="BFBFBF"/>
        <w:jc w:val="both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OŚWIADCZENIE DOTYCZĄCE PODMIOTU, NA KTÓREGO ZASOBY POWOŁUJE SIĘ WYKONAWCA:</w:t>
      </w:r>
    </w:p>
    <w:p w14:paraId="7D2FF430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B7DD95" w14:textId="149AEDFE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następujący/e podmiot/y, na którego/</w:t>
      </w:r>
      <w:proofErr w:type="spellStart"/>
      <w:r w:rsidRPr="00C24DDB">
        <w:rPr>
          <w:rFonts w:ascii="Arial" w:hAnsi="Arial" w:cs="Arial"/>
        </w:rPr>
        <w:t>ych</w:t>
      </w:r>
      <w:proofErr w:type="spellEnd"/>
      <w:r w:rsidRPr="00C24DDB">
        <w:rPr>
          <w:rFonts w:ascii="Arial" w:hAnsi="Arial" w:cs="Arial"/>
        </w:rPr>
        <w:t xml:space="preserve"> zasoby powołuję się w niniejszym postępowaniu, </w:t>
      </w:r>
      <w:r>
        <w:rPr>
          <w:rFonts w:ascii="Arial" w:hAnsi="Arial" w:cs="Arial"/>
        </w:rPr>
        <w:br/>
      </w:r>
      <w:r w:rsidRPr="00C24DDB">
        <w:rPr>
          <w:rFonts w:ascii="Arial" w:hAnsi="Arial" w:cs="Arial"/>
        </w:rPr>
        <w:t>tj.: …………………………………………………………………….……………… (podać pełną nazwę/firmę, adres, a także w zależności od podmiotu: NIP/PESEL, KRS/</w:t>
      </w:r>
      <w:proofErr w:type="spellStart"/>
      <w:r w:rsidRPr="00C24DDB">
        <w:rPr>
          <w:rFonts w:ascii="Arial" w:hAnsi="Arial" w:cs="Arial"/>
        </w:rPr>
        <w:t>CEiDG</w:t>
      </w:r>
      <w:proofErr w:type="spellEnd"/>
      <w:r w:rsidRPr="00C24DDB">
        <w:rPr>
          <w:rFonts w:ascii="Arial" w:hAnsi="Arial" w:cs="Arial"/>
        </w:rPr>
        <w:t xml:space="preserve">) nie podlega/ją wykluczeniu z postępowania </w:t>
      </w:r>
      <w:r>
        <w:rPr>
          <w:rFonts w:ascii="Arial" w:hAnsi="Arial" w:cs="Arial"/>
        </w:rPr>
        <w:br/>
      </w:r>
      <w:r w:rsidRPr="00C24DDB">
        <w:rPr>
          <w:rFonts w:ascii="Arial" w:hAnsi="Arial" w:cs="Arial"/>
        </w:rPr>
        <w:t>o udzielenie zamówienia.</w:t>
      </w:r>
    </w:p>
    <w:p w14:paraId="2FBC789E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</w:rPr>
      </w:pPr>
    </w:p>
    <w:p w14:paraId="5CBCCB29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51CAC454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71D4626E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  <w:b/>
        </w:rPr>
      </w:pPr>
    </w:p>
    <w:p w14:paraId="7BD0FA10" w14:textId="77777777" w:rsidR="00C24DDB" w:rsidRPr="00C24DDB" w:rsidRDefault="00C24DDB" w:rsidP="00C24DDB">
      <w:pPr>
        <w:shd w:val="clear" w:color="auto" w:fill="BFBFBF"/>
        <w:jc w:val="both"/>
        <w:rPr>
          <w:rFonts w:ascii="Arial" w:hAnsi="Arial" w:cs="Arial"/>
        </w:rPr>
      </w:pPr>
      <w:r w:rsidRPr="00C24DDB">
        <w:rPr>
          <w:rFonts w:ascii="Arial" w:hAnsi="Arial" w:cs="Arial"/>
          <w:i/>
        </w:rPr>
        <w:t>[</w:t>
      </w:r>
      <w:r w:rsidRPr="00C24DDB">
        <w:rPr>
          <w:rFonts w:ascii="Arial" w:hAnsi="Arial" w:cs="Arial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C24DDB">
        <w:rPr>
          <w:rFonts w:ascii="Arial" w:hAnsi="Arial" w:cs="Arial"/>
          <w:i/>
          <w:sz w:val="18"/>
          <w:szCs w:val="18"/>
        </w:rPr>
        <w:t>Pzp</w:t>
      </w:r>
      <w:proofErr w:type="spellEnd"/>
      <w:r w:rsidRPr="00C24DDB">
        <w:rPr>
          <w:rFonts w:ascii="Arial" w:hAnsi="Arial" w:cs="Arial"/>
          <w:i/>
          <w:sz w:val="18"/>
          <w:szCs w:val="18"/>
        </w:rPr>
        <w:t>]</w:t>
      </w:r>
    </w:p>
    <w:p w14:paraId="1B162B6E" w14:textId="77777777" w:rsidR="00C24DDB" w:rsidRPr="00C24DDB" w:rsidRDefault="00C24DDB" w:rsidP="00C24DDB">
      <w:pPr>
        <w:shd w:val="clear" w:color="auto" w:fill="BFBFBF"/>
        <w:jc w:val="both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3C8CD8ED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26ADE42" w14:textId="156626E5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następujący/e podmiot/y, będący/e pod</w:t>
      </w:r>
      <w:r w:rsidR="006D091A">
        <w:rPr>
          <w:rFonts w:ascii="Arial" w:hAnsi="Arial" w:cs="Arial"/>
        </w:rPr>
        <w:t>wykonawcą/</w:t>
      </w:r>
      <w:proofErr w:type="spellStart"/>
      <w:r w:rsidR="006D091A">
        <w:rPr>
          <w:rFonts w:ascii="Arial" w:hAnsi="Arial" w:cs="Arial"/>
        </w:rPr>
        <w:t>ami</w:t>
      </w:r>
      <w:proofErr w:type="spellEnd"/>
      <w:r w:rsidR="006D091A">
        <w:rPr>
          <w:rFonts w:ascii="Arial" w:hAnsi="Arial" w:cs="Arial"/>
        </w:rPr>
        <w:t>: …………………………………………</w:t>
      </w:r>
    </w:p>
    <w:p w14:paraId="58DD3B81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lastRenderedPageBreak/>
        <w:t xml:space="preserve">……………………………………………… </w:t>
      </w:r>
      <w:r w:rsidRPr="006D091A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6D091A">
        <w:rPr>
          <w:rFonts w:ascii="Arial" w:hAnsi="Arial" w:cs="Arial"/>
        </w:rPr>
        <w:t>CEiDG</w:t>
      </w:r>
      <w:proofErr w:type="spellEnd"/>
      <w:r w:rsidRPr="006D091A">
        <w:rPr>
          <w:rFonts w:ascii="Arial" w:hAnsi="Arial" w:cs="Arial"/>
        </w:rPr>
        <w:t>)</w:t>
      </w:r>
      <w:r w:rsidRPr="00C24DDB">
        <w:rPr>
          <w:rFonts w:ascii="Arial" w:hAnsi="Arial" w:cs="Arial"/>
        </w:rPr>
        <w:t>, nie podlega/ą wykluczeniu z postępowania o udzielenie zamówienia.</w:t>
      </w:r>
    </w:p>
    <w:p w14:paraId="3A40A02E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</w:rPr>
      </w:pPr>
    </w:p>
    <w:p w14:paraId="6ADA9B96" w14:textId="77777777" w:rsidR="00C24DDB" w:rsidRPr="008442A3" w:rsidRDefault="00C24DDB" w:rsidP="00C24DDB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5F8FB7DC" w14:textId="77777777" w:rsidR="00C24DDB" w:rsidRPr="008442A3" w:rsidRDefault="00C24DDB" w:rsidP="00C24DDB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6B670AD6" w14:textId="77777777" w:rsidR="00C24DDB" w:rsidRPr="0046481A" w:rsidRDefault="00C24DDB" w:rsidP="00C24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17B032" w14:textId="77777777" w:rsidR="00C24DDB" w:rsidRPr="00C24DDB" w:rsidRDefault="00C24DDB" w:rsidP="00C24DD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24DDB">
        <w:rPr>
          <w:rFonts w:ascii="Arial" w:hAnsi="Arial" w:cs="Arial"/>
          <w:b/>
        </w:rPr>
        <w:t>OŚWIADCZENIE DOTYCZĄCE PODANYCH INFORMACJI:</w:t>
      </w:r>
    </w:p>
    <w:p w14:paraId="06CF6322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  <w:b/>
        </w:rPr>
      </w:pPr>
    </w:p>
    <w:p w14:paraId="5D1AB14B" w14:textId="77777777" w:rsidR="00C24DDB" w:rsidRPr="00C24DDB" w:rsidRDefault="00C24DDB" w:rsidP="00C24DDB">
      <w:pPr>
        <w:spacing w:line="360" w:lineRule="auto"/>
        <w:jc w:val="both"/>
        <w:rPr>
          <w:rFonts w:ascii="Arial" w:hAnsi="Arial" w:cs="Arial"/>
        </w:rPr>
      </w:pPr>
      <w:r w:rsidRPr="00C24DDB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35A4C158" w14:textId="77777777" w:rsidR="0042675E" w:rsidRPr="008442A3" w:rsidRDefault="0042675E" w:rsidP="0042675E">
      <w:pPr>
        <w:tabs>
          <w:tab w:val="left" w:pos="1985"/>
          <w:tab w:val="left" w:pos="4820"/>
          <w:tab w:val="left" w:pos="5387"/>
          <w:tab w:val="left" w:pos="8931"/>
        </w:tabs>
        <w:ind w:right="-428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 xml:space="preserve"> dnia </w:t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 w:rsidRPr="008442A3">
        <w:rPr>
          <w:rFonts w:ascii="Arial" w:hAnsi="Arial" w:cs="Arial"/>
          <w:sz w:val="16"/>
          <w:szCs w:val="16"/>
        </w:rPr>
        <w:tab/>
      </w:r>
      <w:r w:rsidRPr="008442A3">
        <w:rPr>
          <w:rFonts w:ascii="Arial" w:hAnsi="Arial" w:cs="Arial"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  <w:u w:val="dotted"/>
        </w:rPr>
        <w:t>…...</w:t>
      </w:r>
    </w:p>
    <w:p w14:paraId="0C9A1E6B" w14:textId="77777777" w:rsidR="0042675E" w:rsidRPr="008442A3" w:rsidRDefault="0042675E" w:rsidP="0042675E">
      <w:pPr>
        <w:ind w:left="5220" w:right="22"/>
        <w:jc w:val="center"/>
        <w:rPr>
          <w:rFonts w:ascii="Arial" w:hAnsi="Arial" w:cs="Arial"/>
          <w:sz w:val="16"/>
          <w:szCs w:val="16"/>
        </w:rPr>
      </w:pPr>
      <w:r w:rsidRPr="008442A3">
        <w:rPr>
          <w:rFonts w:ascii="Arial" w:hAnsi="Arial" w:cs="Arial"/>
          <w:sz w:val="16"/>
          <w:szCs w:val="16"/>
        </w:rPr>
        <w:t>(podpis Wykonawcy / osoby (osób) uprawnionej</w:t>
      </w:r>
      <w:r>
        <w:rPr>
          <w:rFonts w:ascii="Arial" w:hAnsi="Arial" w:cs="Arial"/>
          <w:sz w:val="16"/>
          <w:szCs w:val="16"/>
        </w:rPr>
        <w:br/>
      </w:r>
      <w:r w:rsidRPr="008442A3">
        <w:rPr>
          <w:rFonts w:ascii="Arial" w:hAnsi="Arial" w:cs="Arial"/>
          <w:sz w:val="16"/>
          <w:szCs w:val="16"/>
        </w:rPr>
        <w:t>do występowania</w:t>
      </w:r>
      <w:r>
        <w:rPr>
          <w:rFonts w:ascii="Arial" w:hAnsi="Arial" w:cs="Arial"/>
          <w:sz w:val="16"/>
          <w:szCs w:val="16"/>
        </w:rPr>
        <w:t xml:space="preserve"> </w:t>
      </w:r>
      <w:r w:rsidRPr="008442A3">
        <w:rPr>
          <w:rFonts w:ascii="Arial" w:hAnsi="Arial" w:cs="Arial"/>
          <w:sz w:val="16"/>
          <w:szCs w:val="16"/>
        </w:rPr>
        <w:t>w imieniu Wykonawcy)</w:t>
      </w:r>
    </w:p>
    <w:p w14:paraId="60317620" w14:textId="485806A1" w:rsidR="00C07562" w:rsidRDefault="00C075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EC7C25" w14:textId="77777777" w:rsidR="00C07562" w:rsidRPr="008442A3" w:rsidRDefault="00C07562" w:rsidP="00C07562">
      <w:pPr>
        <w:pStyle w:val="Styl1"/>
        <w:widowControl/>
        <w:suppressAutoHyphens/>
        <w:spacing w:before="0"/>
        <w:rPr>
          <w:rFonts w:cs="Arial"/>
          <w:b/>
          <w:color w:val="FF0000"/>
          <w:sz w:val="16"/>
          <w:szCs w:val="16"/>
        </w:rPr>
      </w:pPr>
      <w:r w:rsidRPr="008442A3">
        <w:rPr>
          <w:rFonts w:cs="Arial"/>
          <w:b/>
          <w:color w:val="FF0000"/>
          <w:sz w:val="16"/>
          <w:szCs w:val="16"/>
        </w:rPr>
        <w:lastRenderedPageBreak/>
        <w:t>Dokument składany na wezwanie</w:t>
      </w:r>
    </w:p>
    <w:p w14:paraId="406357F4" w14:textId="3EEFDE7A" w:rsidR="00C07562" w:rsidRPr="00E74620" w:rsidRDefault="00C07562" w:rsidP="00C07562">
      <w:pPr>
        <w:tabs>
          <w:tab w:val="num" w:pos="277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4620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540F38">
        <w:rPr>
          <w:rFonts w:ascii="Arial" w:hAnsi="Arial" w:cs="Arial"/>
          <w:b/>
          <w:sz w:val="18"/>
          <w:szCs w:val="18"/>
          <w:u w:val="single"/>
        </w:rPr>
        <w:t>5</w:t>
      </w:r>
      <w:r w:rsidRPr="00E74620">
        <w:rPr>
          <w:rFonts w:ascii="Arial" w:hAnsi="Arial" w:cs="Arial"/>
          <w:b/>
          <w:sz w:val="18"/>
          <w:szCs w:val="18"/>
          <w:u w:val="single"/>
        </w:rPr>
        <w:t xml:space="preserve"> do SIWZ</w:t>
      </w:r>
    </w:p>
    <w:p w14:paraId="3E32148A" w14:textId="77777777" w:rsidR="00C07562" w:rsidRPr="008442A3" w:rsidRDefault="00C07562" w:rsidP="00C07562">
      <w:pPr>
        <w:rPr>
          <w:rFonts w:ascii="Arial" w:hAnsi="Arial" w:cs="Arial"/>
          <w:b/>
          <w:bCs/>
        </w:rPr>
      </w:pPr>
    </w:p>
    <w:p w14:paraId="224AD75D" w14:textId="77777777" w:rsidR="00C07562" w:rsidRPr="008442A3" w:rsidRDefault="00C07562" w:rsidP="00C07562">
      <w:pPr>
        <w:jc w:val="right"/>
        <w:rPr>
          <w:rFonts w:ascii="Arial" w:hAnsi="Arial" w:cs="Arial"/>
          <w:b/>
          <w:bCs/>
          <w:u w:val="single"/>
        </w:rPr>
      </w:pPr>
    </w:p>
    <w:p w14:paraId="2C34CD79" w14:textId="77777777" w:rsidR="00C07562" w:rsidRDefault="00C07562" w:rsidP="00C07562">
      <w:pPr>
        <w:jc w:val="center"/>
        <w:rPr>
          <w:rFonts w:ascii="Arial" w:hAnsi="Arial" w:cs="Arial"/>
          <w:b/>
          <w:bCs/>
        </w:rPr>
      </w:pPr>
      <w:r w:rsidRPr="008442A3">
        <w:rPr>
          <w:rFonts w:ascii="Arial" w:hAnsi="Arial" w:cs="Arial"/>
          <w:b/>
          <w:bCs/>
        </w:rPr>
        <w:t>OŚWIADCZENIE</w:t>
      </w:r>
    </w:p>
    <w:p w14:paraId="488C1A15" w14:textId="579352AF" w:rsidR="00C07562" w:rsidRPr="008442A3" w:rsidRDefault="00C07562" w:rsidP="00C075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VIII pkt 3. SIWZ</w:t>
      </w:r>
    </w:p>
    <w:p w14:paraId="635B6BCE" w14:textId="77777777" w:rsidR="00C07562" w:rsidRPr="008442A3" w:rsidRDefault="00C07562" w:rsidP="00C07562">
      <w:pPr>
        <w:jc w:val="right"/>
        <w:rPr>
          <w:rFonts w:ascii="Arial" w:hAnsi="Arial" w:cs="Arial"/>
          <w:b/>
          <w:bCs/>
          <w:u w:val="single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366"/>
      </w:tblGrid>
      <w:tr w:rsidR="00C07562" w:rsidRPr="0012271D" w14:paraId="144DE15D" w14:textId="77777777" w:rsidTr="00433C79">
        <w:trPr>
          <w:trHeight w:val="546"/>
          <w:jc w:val="center"/>
        </w:trPr>
        <w:tc>
          <w:tcPr>
            <w:tcW w:w="1768" w:type="dxa"/>
            <w:shd w:val="clear" w:color="auto" w:fill="D0CECE"/>
            <w:vAlign w:val="center"/>
          </w:tcPr>
          <w:p w14:paraId="4543973A" w14:textId="77777777" w:rsidR="00C07562" w:rsidRPr="0012271D" w:rsidRDefault="00C07562" w:rsidP="00433C79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366" w:type="dxa"/>
            <w:shd w:val="clear" w:color="auto" w:fill="D0CECE"/>
            <w:vAlign w:val="center"/>
          </w:tcPr>
          <w:p w14:paraId="4D0D5A4C" w14:textId="208AA11E" w:rsidR="00C07562" w:rsidRPr="0012271D" w:rsidRDefault="00C07562" w:rsidP="00C075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42675E">
              <w:rPr>
                <w:rFonts w:ascii="Arial" w:hAnsi="Arial" w:cs="Arial"/>
                <w:sz w:val="18"/>
                <w:szCs w:val="18"/>
              </w:rPr>
              <w:t xml:space="preserve">Zakup i </w:t>
            </w:r>
            <w:r>
              <w:rPr>
                <w:rFonts w:ascii="Arial" w:hAnsi="Arial" w:cs="Arial"/>
                <w:sz w:val="18"/>
                <w:szCs w:val="18"/>
              </w:rPr>
              <w:t xml:space="preserve">sukcesywna </w:t>
            </w:r>
            <w:r w:rsidRPr="0042675E">
              <w:rPr>
                <w:rFonts w:ascii="Arial" w:hAnsi="Arial" w:cs="Arial"/>
                <w:sz w:val="18"/>
                <w:szCs w:val="18"/>
              </w:rPr>
              <w:t xml:space="preserve">dostawa </w:t>
            </w:r>
            <w:r>
              <w:rPr>
                <w:rFonts w:ascii="Arial" w:hAnsi="Arial" w:cs="Arial"/>
                <w:sz w:val="18"/>
                <w:szCs w:val="18"/>
              </w:rPr>
              <w:t>narzędzi chirurgicznych, specjalistycznych</w:t>
            </w:r>
            <w:r w:rsidRPr="00426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75E">
              <w:rPr>
                <w:rFonts w:ascii="Arial" w:hAnsi="Arial" w:cs="Arial"/>
                <w:sz w:val="18"/>
                <w:szCs w:val="18"/>
              </w:rPr>
              <w:br/>
              <w:t>dla Instytutu Psychiatrii i Neurologii w Warszawie.</w:t>
            </w:r>
          </w:p>
        </w:tc>
      </w:tr>
      <w:tr w:rsidR="00C07562" w:rsidRPr="0012271D" w14:paraId="7282DAB9" w14:textId="77777777" w:rsidTr="00433C79">
        <w:trPr>
          <w:trHeight w:val="500"/>
          <w:jc w:val="center"/>
        </w:trPr>
        <w:tc>
          <w:tcPr>
            <w:tcW w:w="1768" w:type="dxa"/>
            <w:vAlign w:val="center"/>
          </w:tcPr>
          <w:p w14:paraId="0ACB78C4" w14:textId="77777777" w:rsidR="00C07562" w:rsidRPr="0012271D" w:rsidRDefault="00C07562" w:rsidP="00433C79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Wykonawca:</w:t>
            </w:r>
          </w:p>
        </w:tc>
        <w:tc>
          <w:tcPr>
            <w:tcW w:w="7366" w:type="dxa"/>
            <w:vAlign w:val="center"/>
          </w:tcPr>
          <w:p w14:paraId="3AE4B1B9" w14:textId="77777777" w:rsidR="00C07562" w:rsidRPr="0012271D" w:rsidRDefault="00C07562" w:rsidP="00433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62" w:rsidRPr="0012271D" w14:paraId="21819D50" w14:textId="77777777" w:rsidTr="00433C79">
        <w:trPr>
          <w:trHeight w:val="536"/>
          <w:jc w:val="center"/>
        </w:trPr>
        <w:tc>
          <w:tcPr>
            <w:tcW w:w="1768" w:type="dxa"/>
            <w:vAlign w:val="center"/>
          </w:tcPr>
          <w:p w14:paraId="210DE737" w14:textId="77777777" w:rsidR="00C07562" w:rsidRPr="0012271D" w:rsidRDefault="00C07562" w:rsidP="00433C79">
            <w:pPr>
              <w:rPr>
                <w:rFonts w:ascii="Arial" w:hAnsi="Arial" w:cs="Arial"/>
                <w:sz w:val="18"/>
                <w:szCs w:val="18"/>
              </w:rPr>
            </w:pPr>
            <w:r w:rsidRPr="0012271D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7366" w:type="dxa"/>
            <w:vAlign w:val="center"/>
          </w:tcPr>
          <w:p w14:paraId="2D6BF423" w14:textId="77777777" w:rsidR="00C07562" w:rsidRPr="0012271D" w:rsidRDefault="00C07562" w:rsidP="00433C79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47CBB31" w14:textId="77777777" w:rsidR="00C07562" w:rsidRDefault="00C07562" w:rsidP="00C07562">
      <w:pPr>
        <w:jc w:val="right"/>
        <w:rPr>
          <w:rFonts w:ascii="Arial" w:hAnsi="Arial" w:cs="Arial"/>
          <w:b/>
          <w:bCs/>
          <w:u w:val="single"/>
        </w:rPr>
      </w:pPr>
    </w:p>
    <w:p w14:paraId="4025F1F6" w14:textId="77777777" w:rsidR="00C07562" w:rsidRPr="0046481A" w:rsidRDefault="00C07562" w:rsidP="00C0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76D25" w14:textId="77777777" w:rsidR="00C07562" w:rsidRDefault="00C07562" w:rsidP="00C07562">
      <w:pPr>
        <w:spacing w:before="4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14:paraId="4272D153" w14:textId="3BC18B04" w:rsidR="00C07562" w:rsidRDefault="00C07562" w:rsidP="00C2738E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zaoferowany sprzęt medyczny posiada oznaczenie CE oraz aktualne dokumenty dopuszczające do obrotu na terenie RP, zgodnie z wymaganiami określonymi w ustawie z dnia 20 maja 2010 r. o wyrobach medycznych (t. j.: Dz. U. 2020 poz. 186), tj.:</w:t>
      </w:r>
    </w:p>
    <w:p w14:paraId="49D52F6C" w14:textId="77777777" w:rsidR="00C07562" w:rsidRDefault="00C07562" w:rsidP="00C2738E">
      <w:pPr>
        <w:numPr>
          <w:ilvl w:val="0"/>
          <w:numId w:val="8"/>
        </w:numPr>
        <w:spacing w:before="120"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deklarację zgodności wystawioną przez wytwórcę lub jego autoryzowanego przedstawiciela, stwierdzającą, że wyrób medyczny jest zgodny z wymaganiami zasadniczymi, (wypełnić, jeśli dotyczy)</w:t>
      </w:r>
    </w:p>
    <w:p w14:paraId="12892D03" w14:textId="77777777" w:rsidR="00C07562" w:rsidRDefault="00C07562" w:rsidP="00C2738E">
      <w:pPr>
        <w:numPr>
          <w:ilvl w:val="0"/>
          <w:numId w:val="8"/>
        </w:numPr>
        <w:spacing w:before="60" w:after="6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certyfikat zgodności wystawiony przez jednostkę notyfikowaną (identyfikujący producenta i typ wyrobu), jeżeli ocena zgodności była przeprowadzana z udziałem jednostki notyfikowanej,</w:t>
      </w:r>
    </w:p>
    <w:p w14:paraId="33907959" w14:textId="49D7D565" w:rsidR="00C07562" w:rsidRDefault="00C07562" w:rsidP="00C2738E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dokumenty, o których mowa w pkt 1 powyżej będą okazywane Zamawiającemu na każde żądanie, w trakcie trwania postępowania przetargowego oraz podczas realizacji zamówienia, po podpisaniu umowy - </w:t>
      </w:r>
      <w:r>
        <w:rPr>
          <w:rFonts w:ascii="Arial" w:hAnsi="Arial" w:cs="Arial"/>
          <w:color w:val="000000"/>
        </w:rPr>
        <w:t>w terminie wyznaczonym przez Zamawiającego.</w:t>
      </w:r>
    </w:p>
    <w:p w14:paraId="740333F0" w14:textId="4057FEED" w:rsidR="005363A8" w:rsidRDefault="005363A8">
      <w:pPr>
        <w:rPr>
          <w:rFonts w:ascii="Arial" w:hAnsi="Arial" w:cs="Arial"/>
        </w:rPr>
      </w:pPr>
      <w:bookmarkStart w:id="1" w:name="_GoBack"/>
      <w:bookmarkEnd w:id="1"/>
    </w:p>
    <w:sectPr w:rsidR="005363A8" w:rsidSect="002442D6">
      <w:footerReference w:type="default" r:id="rId9"/>
      <w:pgSz w:w="11907" w:h="16840" w:code="9"/>
      <w:pgMar w:top="709" w:right="924" w:bottom="1134" w:left="1134" w:header="709" w:footer="70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32FD" w16cex:dateUtc="2020-06-04T06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1EAF4" w14:textId="77777777" w:rsidR="0074350A" w:rsidRDefault="0074350A">
      <w:r>
        <w:separator/>
      </w:r>
    </w:p>
  </w:endnote>
  <w:endnote w:type="continuationSeparator" w:id="0">
    <w:p w14:paraId="29E62CA3" w14:textId="77777777" w:rsidR="0074350A" w:rsidRDefault="0074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ex New Book">
    <w:altName w:val="Apex New Boo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AA0E" w14:textId="3EC96C0D" w:rsidR="0042675E" w:rsidRPr="0042675E" w:rsidRDefault="0074350A" w:rsidP="0042675E">
    <w:pPr>
      <w:jc w:val="both"/>
      <w:rPr>
        <w:rFonts w:ascii="Verdana" w:hAnsi="Verdana"/>
        <w:b/>
        <w:sz w:val="12"/>
        <w:szCs w:val="12"/>
      </w:rPr>
    </w:pPr>
    <w:r w:rsidRPr="002309A9">
      <w:rPr>
        <w:rFonts w:ascii="Verdana" w:hAnsi="Verdana"/>
        <w:b/>
        <w:sz w:val="12"/>
        <w:szCs w:val="12"/>
      </w:rPr>
      <w:t>___________________________________________________________________________________________________</w:t>
    </w:r>
    <w:r w:rsidR="0042675E" w:rsidRPr="002309A9">
      <w:rPr>
        <w:rFonts w:ascii="Verdana" w:hAnsi="Verdana"/>
        <w:b/>
        <w:sz w:val="12"/>
        <w:szCs w:val="12"/>
      </w:rPr>
      <w:t>________________</w:t>
    </w:r>
  </w:p>
  <w:p w14:paraId="3D9491C9" w14:textId="77777777" w:rsidR="0042675E" w:rsidRPr="0042675E" w:rsidRDefault="0042675E" w:rsidP="0042675E">
    <w:pPr>
      <w:jc w:val="both"/>
      <w:rPr>
        <w:rFonts w:ascii="Arial" w:hAnsi="Arial" w:cs="Arial"/>
        <w:sz w:val="16"/>
        <w:szCs w:val="16"/>
      </w:rPr>
    </w:pPr>
    <w:r w:rsidRPr="0042675E">
      <w:rPr>
        <w:rFonts w:ascii="Arial" w:hAnsi="Arial" w:cs="Arial"/>
        <w:sz w:val="16"/>
        <w:szCs w:val="16"/>
      </w:rPr>
      <w:t>Instytut Psychiatrii i Neurologii</w:t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</w:r>
    <w:r w:rsidRPr="0042675E">
      <w:rPr>
        <w:rFonts w:ascii="Arial" w:hAnsi="Arial" w:cs="Arial"/>
        <w:sz w:val="16"/>
        <w:szCs w:val="16"/>
      </w:rPr>
      <w:tab/>
      <w:t xml:space="preserve">Strona </w:t>
    </w:r>
    <w:r w:rsidRPr="0042675E">
      <w:rPr>
        <w:rFonts w:ascii="Arial" w:hAnsi="Arial" w:cs="Arial"/>
        <w:sz w:val="16"/>
        <w:szCs w:val="16"/>
      </w:rPr>
      <w:fldChar w:fldCharType="begin"/>
    </w:r>
    <w:r w:rsidRPr="0042675E">
      <w:rPr>
        <w:rFonts w:ascii="Arial" w:hAnsi="Arial" w:cs="Arial"/>
        <w:sz w:val="16"/>
        <w:szCs w:val="16"/>
      </w:rPr>
      <w:instrText xml:space="preserve"> PAGE </w:instrText>
    </w:r>
    <w:r w:rsidRPr="0042675E">
      <w:rPr>
        <w:rFonts w:ascii="Arial" w:hAnsi="Arial" w:cs="Arial"/>
        <w:sz w:val="16"/>
        <w:szCs w:val="16"/>
      </w:rPr>
      <w:fldChar w:fldCharType="separate"/>
    </w:r>
    <w:r w:rsidR="00EA6F31">
      <w:rPr>
        <w:rFonts w:ascii="Arial" w:hAnsi="Arial" w:cs="Arial"/>
        <w:noProof/>
        <w:sz w:val="16"/>
        <w:szCs w:val="16"/>
      </w:rPr>
      <w:t>5</w:t>
    </w:r>
    <w:r w:rsidRPr="0042675E">
      <w:rPr>
        <w:rFonts w:ascii="Arial" w:hAnsi="Arial" w:cs="Arial"/>
        <w:sz w:val="16"/>
        <w:szCs w:val="16"/>
      </w:rPr>
      <w:fldChar w:fldCharType="end"/>
    </w:r>
    <w:r w:rsidRPr="0042675E">
      <w:rPr>
        <w:rFonts w:ascii="Arial" w:hAnsi="Arial" w:cs="Arial"/>
        <w:sz w:val="16"/>
        <w:szCs w:val="16"/>
      </w:rPr>
      <w:t xml:space="preserve"> z </w:t>
    </w:r>
    <w:r w:rsidRPr="0042675E">
      <w:rPr>
        <w:rFonts w:ascii="Arial" w:hAnsi="Arial" w:cs="Arial"/>
        <w:sz w:val="16"/>
        <w:szCs w:val="16"/>
      </w:rPr>
      <w:fldChar w:fldCharType="begin"/>
    </w:r>
    <w:r w:rsidRPr="0042675E">
      <w:rPr>
        <w:rFonts w:ascii="Arial" w:hAnsi="Arial" w:cs="Arial"/>
        <w:sz w:val="16"/>
        <w:szCs w:val="16"/>
      </w:rPr>
      <w:instrText xml:space="preserve"> NUMPAGES </w:instrText>
    </w:r>
    <w:r w:rsidRPr="0042675E">
      <w:rPr>
        <w:rFonts w:ascii="Arial" w:hAnsi="Arial" w:cs="Arial"/>
        <w:sz w:val="16"/>
        <w:szCs w:val="16"/>
      </w:rPr>
      <w:fldChar w:fldCharType="separate"/>
    </w:r>
    <w:r w:rsidR="00EA6F31">
      <w:rPr>
        <w:rFonts w:ascii="Arial" w:hAnsi="Arial" w:cs="Arial"/>
        <w:noProof/>
        <w:sz w:val="16"/>
        <w:szCs w:val="16"/>
      </w:rPr>
      <w:t>6</w:t>
    </w:r>
    <w:r w:rsidRPr="0042675E">
      <w:rPr>
        <w:rFonts w:ascii="Arial" w:hAnsi="Arial" w:cs="Arial"/>
        <w:sz w:val="16"/>
        <w:szCs w:val="16"/>
      </w:rPr>
      <w:fldChar w:fldCharType="end"/>
    </w:r>
  </w:p>
  <w:p w14:paraId="2621D307" w14:textId="60ABB67D" w:rsidR="0074350A" w:rsidRPr="0042675E" w:rsidRDefault="00C07562" w:rsidP="0042675E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DZP/PN/66</w:t>
    </w:r>
    <w:r w:rsidR="0042675E" w:rsidRPr="0042675E">
      <w:rPr>
        <w:rFonts w:ascii="Arial" w:hAnsi="Arial" w:cs="Arial"/>
        <w:sz w:val="16"/>
        <w:szCs w:val="16"/>
      </w:rPr>
      <w:t>/02</w:t>
    </w:r>
    <w:r>
      <w:rPr>
        <w:rFonts w:ascii="Arial" w:hAnsi="Arial" w:cs="Arial"/>
        <w:sz w:val="16"/>
        <w:szCs w:val="16"/>
      </w:rPr>
      <w:t>8/2020   Zakup i sukcesywna dostawa narzędzi chirurgicznych, specjalistycznych.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104B" w14:textId="77777777" w:rsidR="0074350A" w:rsidRDefault="0074350A">
      <w:r>
        <w:separator/>
      </w:r>
    </w:p>
  </w:footnote>
  <w:footnote w:type="continuationSeparator" w:id="0">
    <w:p w14:paraId="4BA97578" w14:textId="77777777" w:rsidR="0074350A" w:rsidRDefault="0074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4835810"/>
    <w:multiLevelType w:val="hybridMultilevel"/>
    <w:tmpl w:val="71A2D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4F0182"/>
    <w:multiLevelType w:val="hybridMultilevel"/>
    <w:tmpl w:val="51022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87B19C3"/>
    <w:multiLevelType w:val="hybridMultilevel"/>
    <w:tmpl w:val="91A6EF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3846223"/>
    <w:multiLevelType w:val="hybridMultilevel"/>
    <w:tmpl w:val="702C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80057"/>
    <w:multiLevelType w:val="multilevel"/>
    <w:tmpl w:val="EE8ABFCC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850907"/>
    <w:multiLevelType w:val="hybridMultilevel"/>
    <w:tmpl w:val="A7E8D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EB6F4F"/>
    <w:multiLevelType w:val="hybridMultilevel"/>
    <w:tmpl w:val="F864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C6A4AD1"/>
    <w:multiLevelType w:val="hybridMultilevel"/>
    <w:tmpl w:val="F8FEB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DC6324"/>
    <w:multiLevelType w:val="hybridMultilevel"/>
    <w:tmpl w:val="3B4C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D7023"/>
    <w:multiLevelType w:val="hybridMultilevel"/>
    <w:tmpl w:val="2946A6F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7F5D68"/>
    <w:multiLevelType w:val="hybridMultilevel"/>
    <w:tmpl w:val="644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90888"/>
    <w:multiLevelType w:val="hybridMultilevel"/>
    <w:tmpl w:val="D608A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D20A8E"/>
    <w:multiLevelType w:val="hybridMultilevel"/>
    <w:tmpl w:val="A5D2F124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5"/>
      <w:numFmt w:val="bullet"/>
      <w:pStyle w:val="Listapunktowana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2324"/>
    <w:multiLevelType w:val="hybridMultilevel"/>
    <w:tmpl w:val="AF642EB2"/>
    <w:lvl w:ilvl="0" w:tplc="57085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67F06"/>
    <w:multiLevelType w:val="hybridMultilevel"/>
    <w:tmpl w:val="C85E59DC"/>
    <w:lvl w:ilvl="0" w:tplc="307211C8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2C305BE"/>
    <w:multiLevelType w:val="hybridMultilevel"/>
    <w:tmpl w:val="EAA8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4C24B4"/>
    <w:multiLevelType w:val="multilevel"/>
    <w:tmpl w:val="BB4CFF56"/>
    <w:lvl w:ilvl="0">
      <w:start w:val="1"/>
      <w:numFmt w:val="decimal"/>
      <w:pStyle w:val="Nagwek-zaczni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00305B"/>
    <w:multiLevelType w:val="hybridMultilevel"/>
    <w:tmpl w:val="DA941A4A"/>
    <w:lvl w:ilvl="0" w:tplc="0B8C7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D1D86"/>
    <w:multiLevelType w:val="hybridMultilevel"/>
    <w:tmpl w:val="F5EAC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FD00B2"/>
    <w:multiLevelType w:val="hybridMultilevel"/>
    <w:tmpl w:val="639A6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B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SimSun-ExtB" w:hAnsi="Aria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6336A"/>
    <w:multiLevelType w:val="hybridMultilevel"/>
    <w:tmpl w:val="E0967D20"/>
    <w:lvl w:ilvl="0" w:tplc="A0847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D007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32709"/>
    <w:multiLevelType w:val="singleLevel"/>
    <w:tmpl w:val="367A5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37">
    <w:nsid w:val="612B0BFC"/>
    <w:multiLevelType w:val="hybridMultilevel"/>
    <w:tmpl w:val="D16CB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E0587"/>
    <w:multiLevelType w:val="hybridMultilevel"/>
    <w:tmpl w:val="BFF0E804"/>
    <w:lvl w:ilvl="0" w:tplc="B492F1E0">
      <w:start w:val="1"/>
      <w:numFmt w:val="decimal"/>
      <w:lvlText w:val="%1)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775C7BFC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9">
    <w:nsid w:val="7A9739DA"/>
    <w:multiLevelType w:val="hybridMultilevel"/>
    <w:tmpl w:val="3F168D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7A5553"/>
    <w:multiLevelType w:val="multilevel"/>
    <w:tmpl w:val="8D64C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8"/>
  </w:num>
  <w:num w:numId="4">
    <w:abstractNumId w:val="27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9"/>
  </w:num>
  <w:num w:numId="11">
    <w:abstractNumId w:val="17"/>
  </w:num>
  <w:num w:numId="12">
    <w:abstractNumId w:val="35"/>
  </w:num>
  <w:num w:numId="13">
    <w:abstractNumId w:val="20"/>
  </w:num>
  <w:num w:numId="14">
    <w:abstractNumId w:val="33"/>
  </w:num>
  <w:num w:numId="15">
    <w:abstractNumId w:val="16"/>
  </w:num>
  <w:num w:numId="16">
    <w:abstractNumId w:val="36"/>
  </w:num>
  <w:num w:numId="17">
    <w:abstractNumId w:val="21"/>
  </w:num>
  <w:num w:numId="18">
    <w:abstractNumId w:val="22"/>
  </w:num>
  <w:num w:numId="19">
    <w:abstractNumId w:val="18"/>
  </w:num>
  <w:num w:numId="20">
    <w:abstractNumId w:val="15"/>
  </w:num>
  <w:num w:numId="21">
    <w:abstractNumId w:val="25"/>
  </w:num>
  <w:num w:numId="22">
    <w:abstractNumId w:val="23"/>
  </w:num>
  <w:num w:numId="23">
    <w:abstractNumId w:val="34"/>
  </w:num>
  <w:num w:numId="24">
    <w:abstractNumId w:val="30"/>
  </w:num>
  <w:num w:numId="25">
    <w:abstractNumId w:val="37"/>
  </w:num>
  <w:num w:numId="26">
    <w:abstractNumId w:val="28"/>
  </w:num>
  <w:num w:numId="27">
    <w:abstractNumId w:val="29"/>
  </w:num>
  <w:num w:numId="28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9"/>
    <w:rsid w:val="000004D0"/>
    <w:rsid w:val="00000E8E"/>
    <w:rsid w:val="000017C2"/>
    <w:rsid w:val="0000182B"/>
    <w:rsid w:val="00001B74"/>
    <w:rsid w:val="0000225B"/>
    <w:rsid w:val="00002AFE"/>
    <w:rsid w:val="0000395F"/>
    <w:rsid w:val="00003A5E"/>
    <w:rsid w:val="00003D39"/>
    <w:rsid w:val="00003F2F"/>
    <w:rsid w:val="000044E8"/>
    <w:rsid w:val="0000633D"/>
    <w:rsid w:val="000065E2"/>
    <w:rsid w:val="00006776"/>
    <w:rsid w:val="00007957"/>
    <w:rsid w:val="00010627"/>
    <w:rsid w:val="00010AF1"/>
    <w:rsid w:val="00010B21"/>
    <w:rsid w:val="00010CE4"/>
    <w:rsid w:val="00011155"/>
    <w:rsid w:val="0001170D"/>
    <w:rsid w:val="00011798"/>
    <w:rsid w:val="0001210E"/>
    <w:rsid w:val="00012292"/>
    <w:rsid w:val="00012407"/>
    <w:rsid w:val="0001289B"/>
    <w:rsid w:val="00012E7E"/>
    <w:rsid w:val="00013BBD"/>
    <w:rsid w:val="00013EDB"/>
    <w:rsid w:val="00013F39"/>
    <w:rsid w:val="00014B28"/>
    <w:rsid w:val="00014DDB"/>
    <w:rsid w:val="0001509E"/>
    <w:rsid w:val="0001518B"/>
    <w:rsid w:val="00015247"/>
    <w:rsid w:val="00015652"/>
    <w:rsid w:val="0001578C"/>
    <w:rsid w:val="0001581F"/>
    <w:rsid w:val="00015C72"/>
    <w:rsid w:val="00015CD5"/>
    <w:rsid w:val="00015FC1"/>
    <w:rsid w:val="000160D1"/>
    <w:rsid w:val="000163D1"/>
    <w:rsid w:val="00016AD3"/>
    <w:rsid w:val="00016ECE"/>
    <w:rsid w:val="000175E7"/>
    <w:rsid w:val="0002032A"/>
    <w:rsid w:val="00020C64"/>
    <w:rsid w:val="00020FB4"/>
    <w:rsid w:val="0002119D"/>
    <w:rsid w:val="000213C9"/>
    <w:rsid w:val="000216A3"/>
    <w:rsid w:val="00021B99"/>
    <w:rsid w:val="00021FE8"/>
    <w:rsid w:val="00023008"/>
    <w:rsid w:val="0002433F"/>
    <w:rsid w:val="00024C6D"/>
    <w:rsid w:val="00025943"/>
    <w:rsid w:val="0002614E"/>
    <w:rsid w:val="0002702A"/>
    <w:rsid w:val="000273C7"/>
    <w:rsid w:val="000273F2"/>
    <w:rsid w:val="000276B3"/>
    <w:rsid w:val="00027FD5"/>
    <w:rsid w:val="00030C0B"/>
    <w:rsid w:val="00030CF7"/>
    <w:rsid w:val="0003166C"/>
    <w:rsid w:val="000317D1"/>
    <w:rsid w:val="00031A63"/>
    <w:rsid w:val="00031CC6"/>
    <w:rsid w:val="00031FFC"/>
    <w:rsid w:val="0003227E"/>
    <w:rsid w:val="00032B81"/>
    <w:rsid w:val="000348D8"/>
    <w:rsid w:val="00034D69"/>
    <w:rsid w:val="00035280"/>
    <w:rsid w:val="00035E9C"/>
    <w:rsid w:val="00036E0E"/>
    <w:rsid w:val="00036E13"/>
    <w:rsid w:val="00036E23"/>
    <w:rsid w:val="00037014"/>
    <w:rsid w:val="00037D68"/>
    <w:rsid w:val="00040086"/>
    <w:rsid w:val="00040F05"/>
    <w:rsid w:val="0004154A"/>
    <w:rsid w:val="0004178C"/>
    <w:rsid w:val="00041C7A"/>
    <w:rsid w:val="00042663"/>
    <w:rsid w:val="000428DF"/>
    <w:rsid w:val="00043411"/>
    <w:rsid w:val="00045040"/>
    <w:rsid w:val="000453AE"/>
    <w:rsid w:val="000453FC"/>
    <w:rsid w:val="000454D0"/>
    <w:rsid w:val="0004580A"/>
    <w:rsid w:val="000464A0"/>
    <w:rsid w:val="0004669C"/>
    <w:rsid w:val="00047D23"/>
    <w:rsid w:val="000500B8"/>
    <w:rsid w:val="00050BB8"/>
    <w:rsid w:val="00050E6A"/>
    <w:rsid w:val="00051394"/>
    <w:rsid w:val="00052077"/>
    <w:rsid w:val="00053374"/>
    <w:rsid w:val="00053887"/>
    <w:rsid w:val="00054023"/>
    <w:rsid w:val="000541AE"/>
    <w:rsid w:val="000546D6"/>
    <w:rsid w:val="00054A79"/>
    <w:rsid w:val="00054CF2"/>
    <w:rsid w:val="00054E37"/>
    <w:rsid w:val="00054FE8"/>
    <w:rsid w:val="000556F2"/>
    <w:rsid w:val="00056631"/>
    <w:rsid w:val="000566B6"/>
    <w:rsid w:val="000569A7"/>
    <w:rsid w:val="000569FC"/>
    <w:rsid w:val="00060109"/>
    <w:rsid w:val="00060276"/>
    <w:rsid w:val="000619DE"/>
    <w:rsid w:val="00061AEE"/>
    <w:rsid w:val="00061FF1"/>
    <w:rsid w:val="000624B5"/>
    <w:rsid w:val="00062A1C"/>
    <w:rsid w:val="00063975"/>
    <w:rsid w:val="00064177"/>
    <w:rsid w:val="0006492B"/>
    <w:rsid w:val="0006520E"/>
    <w:rsid w:val="00065607"/>
    <w:rsid w:val="000657F2"/>
    <w:rsid w:val="00065855"/>
    <w:rsid w:val="0006595F"/>
    <w:rsid w:val="00065CF4"/>
    <w:rsid w:val="00067C3F"/>
    <w:rsid w:val="00067C48"/>
    <w:rsid w:val="00070267"/>
    <w:rsid w:val="00070314"/>
    <w:rsid w:val="0007043C"/>
    <w:rsid w:val="0007058E"/>
    <w:rsid w:val="000708C5"/>
    <w:rsid w:val="00070DEE"/>
    <w:rsid w:val="00072599"/>
    <w:rsid w:val="00072F81"/>
    <w:rsid w:val="00073013"/>
    <w:rsid w:val="0007357F"/>
    <w:rsid w:val="00073C35"/>
    <w:rsid w:val="00074043"/>
    <w:rsid w:val="00074681"/>
    <w:rsid w:val="00075149"/>
    <w:rsid w:val="00075491"/>
    <w:rsid w:val="00075579"/>
    <w:rsid w:val="00075AAD"/>
    <w:rsid w:val="00075E78"/>
    <w:rsid w:val="00076E59"/>
    <w:rsid w:val="00077E12"/>
    <w:rsid w:val="00080C43"/>
    <w:rsid w:val="0008106D"/>
    <w:rsid w:val="000811FB"/>
    <w:rsid w:val="00081C17"/>
    <w:rsid w:val="00081E6E"/>
    <w:rsid w:val="0008228D"/>
    <w:rsid w:val="00082822"/>
    <w:rsid w:val="00082CAE"/>
    <w:rsid w:val="00082F5E"/>
    <w:rsid w:val="00083A03"/>
    <w:rsid w:val="00083F6D"/>
    <w:rsid w:val="000842E2"/>
    <w:rsid w:val="00084A6A"/>
    <w:rsid w:val="00084F68"/>
    <w:rsid w:val="00084F9F"/>
    <w:rsid w:val="00085815"/>
    <w:rsid w:val="00086AAD"/>
    <w:rsid w:val="000876FF"/>
    <w:rsid w:val="00087885"/>
    <w:rsid w:val="00087B5A"/>
    <w:rsid w:val="00087E03"/>
    <w:rsid w:val="00087F46"/>
    <w:rsid w:val="000900F6"/>
    <w:rsid w:val="00090823"/>
    <w:rsid w:val="00090C70"/>
    <w:rsid w:val="00090D61"/>
    <w:rsid w:val="0009215C"/>
    <w:rsid w:val="00092792"/>
    <w:rsid w:val="0009293C"/>
    <w:rsid w:val="00093B4D"/>
    <w:rsid w:val="00094538"/>
    <w:rsid w:val="00094AD5"/>
    <w:rsid w:val="00095029"/>
    <w:rsid w:val="000950BA"/>
    <w:rsid w:val="000952A7"/>
    <w:rsid w:val="000954D4"/>
    <w:rsid w:val="00095668"/>
    <w:rsid w:val="00095800"/>
    <w:rsid w:val="00095970"/>
    <w:rsid w:val="000962AD"/>
    <w:rsid w:val="000962F6"/>
    <w:rsid w:val="00096E19"/>
    <w:rsid w:val="00097822"/>
    <w:rsid w:val="00097A10"/>
    <w:rsid w:val="00097AE9"/>
    <w:rsid w:val="000A0631"/>
    <w:rsid w:val="000A0EC8"/>
    <w:rsid w:val="000A0ECE"/>
    <w:rsid w:val="000A17D4"/>
    <w:rsid w:val="000A1947"/>
    <w:rsid w:val="000A2056"/>
    <w:rsid w:val="000A20FD"/>
    <w:rsid w:val="000A2F4C"/>
    <w:rsid w:val="000A3AF0"/>
    <w:rsid w:val="000A3DA4"/>
    <w:rsid w:val="000A4B22"/>
    <w:rsid w:val="000A4D11"/>
    <w:rsid w:val="000A4EDC"/>
    <w:rsid w:val="000A4FAB"/>
    <w:rsid w:val="000A5C29"/>
    <w:rsid w:val="000A5F06"/>
    <w:rsid w:val="000A6523"/>
    <w:rsid w:val="000A6677"/>
    <w:rsid w:val="000A69D7"/>
    <w:rsid w:val="000A6F1F"/>
    <w:rsid w:val="000A75F0"/>
    <w:rsid w:val="000A7D42"/>
    <w:rsid w:val="000A7FC1"/>
    <w:rsid w:val="000B0505"/>
    <w:rsid w:val="000B0754"/>
    <w:rsid w:val="000B0906"/>
    <w:rsid w:val="000B0B95"/>
    <w:rsid w:val="000B0FD4"/>
    <w:rsid w:val="000B19AE"/>
    <w:rsid w:val="000B1E9A"/>
    <w:rsid w:val="000B22C6"/>
    <w:rsid w:val="000B2B6D"/>
    <w:rsid w:val="000B2E71"/>
    <w:rsid w:val="000B3359"/>
    <w:rsid w:val="000B385A"/>
    <w:rsid w:val="000B38F2"/>
    <w:rsid w:val="000B3E30"/>
    <w:rsid w:val="000B44C2"/>
    <w:rsid w:val="000B49ED"/>
    <w:rsid w:val="000B49F3"/>
    <w:rsid w:val="000B4A15"/>
    <w:rsid w:val="000B4CA5"/>
    <w:rsid w:val="000B5C66"/>
    <w:rsid w:val="000B65B6"/>
    <w:rsid w:val="000B6BB7"/>
    <w:rsid w:val="000B6FFF"/>
    <w:rsid w:val="000B707A"/>
    <w:rsid w:val="000C00FE"/>
    <w:rsid w:val="000C0DAA"/>
    <w:rsid w:val="000C17E1"/>
    <w:rsid w:val="000C1ED5"/>
    <w:rsid w:val="000C23E5"/>
    <w:rsid w:val="000C2975"/>
    <w:rsid w:val="000C3AE3"/>
    <w:rsid w:val="000C3CDA"/>
    <w:rsid w:val="000C4443"/>
    <w:rsid w:val="000C458E"/>
    <w:rsid w:val="000C4DDE"/>
    <w:rsid w:val="000C4F55"/>
    <w:rsid w:val="000C51D0"/>
    <w:rsid w:val="000C53D8"/>
    <w:rsid w:val="000C541C"/>
    <w:rsid w:val="000C5FD7"/>
    <w:rsid w:val="000C6334"/>
    <w:rsid w:val="000C6B41"/>
    <w:rsid w:val="000C6F88"/>
    <w:rsid w:val="000C6FED"/>
    <w:rsid w:val="000C7153"/>
    <w:rsid w:val="000C77DC"/>
    <w:rsid w:val="000C790D"/>
    <w:rsid w:val="000C7A3A"/>
    <w:rsid w:val="000C7D4C"/>
    <w:rsid w:val="000C7E74"/>
    <w:rsid w:val="000C7ED7"/>
    <w:rsid w:val="000D0673"/>
    <w:rsid w:val="000D09C9"/>
    <w:rsid w:val="000D1A98"/>
    <w:rsid w:val="000D1C8C"/>
    <w:rsid w:val="000D2821"/>
    <w:rsid w:val="000D2B2D"/>
    <w:rsid w:val="000D2BBD"/>
    <w:rsid w:val="000D2C0C"/>
    <w:rsid w:val="000D2FC0"/>
    <w:rsid w:val="000D361F"/>
    <w:rsid w:val="000D46BE"/>
    <w:rsid w:val="000D506D"/>
    <w:rsid w:val="000D5470"/>
    <w:rsid w:val="000D58DC"/>
    <w:rsid w:val="000D5C22"/>
    <w:rsid w:val="000D5EF2"/>
    <w:rsid w:val="000D66EF"/>
    <w:rsid w:val="000D7451"/>
    <w:rsid w:val="000D77F5"/>
    <w:rsid w:val="000D7977"/>
    <w:rsid w:val="000E0978"/>
    <w:rsid w:val="000E0B1C"/>
    <w:rsid w:val="000E1359"/>
    <w:rsid w:val="000E1762"/>
    <w:rsid w:val="000E1B26"/>
    <w:rsid w:val="000E23B5"/>
    <w:rsid w:val="000E25D3"/>
    <w:rsid w:val="000E285C"/>
    <w:rsid w:val="000E2B60"/>
    <w:rsid w:val="000E2D30"/>
    <w:rsid w:val="000E2F06"/>
    <w:rsid w:val="000E31A3"/>
    <w:rsid w:val="000E3C24"/>
    <w:rsid w:val="000E3FDD"/>
    <w:rsid w:val="000E4162"/>
    <w:rsid w:val="000E443C"/>
    <w:rsid w:val="000E4ADB"/>
    <w:rsid w:val="000E4EBE"/>
    <w:rsid w:val="000E5503"/>
    <w:rsid w:val="000E5521"/>
    <w:rsid w:val="000E5752"/>
    <w:rsid w:val="000E57FC"/>
    <w:rsid w:val="000E611D"/>
    <w:rsid w:val="000E61C6"/>
    <w:rsid w:val="000E61C7"/>
    <w:rsid w:val="000E65C9"/>
    <w:rsid w:val="000E6FE1"/>
    <w:rsid w:val="000E71E9"/>
    <w:rsid w:val="000E7494"/>
    <w:rsid w:val="000E78D2"/>
    <w:rsid w:val="000E7ACF"/>
    <w:rsid w:val="000F0361"/>
    <w:rsid w:val="000F0887"/>
    <w:rsid w:val="000F0C00"/>
    <w:rsid w:val="000F1162"/>
    <w:rsid w:val="000F1349"/>
    <w:rsid w:val="000F1D67"/>
    <w:rsid w:val="000F1F81"/>
    <w:rsid w:val="000F221A"/>
    <w:rsid w:val="000F28E6"/>
    <w:rsid w:val="000F2D6F"/>
    <w:rsid w:val="000F33D1"/>
    <w:rsid w:val="000F346E"/>
    <w:rsid w:val="000F37D9"/>
    <w:rsid w:val="000F3910"/>
    <w:rsid w:val="000F3A6E"/>
    <w:rsid w:val="000F4A26"/>
    <w:rsid w:val="000F4E25"/>
    <w:rsid w:val="000F67E7"/>
    <w:rsid w:val="000F71CC"/>
    <w:rsid w:val="000F73AB"/>
    <w:rsid w:val="0010006D"/>
    <w:rsid w:val="001008BE"/>
    <w:rsid w:val="00101651"/>
    <w:rsid w:val="00101708"/>
    <w:rsid w:val="001018BA"/>
    <w:rsid w:val="00101914"/>
    <w:rsid w:val="00102060"/>
    <w:rsid w:val="00102128"/>
    <w:rsid w:val="00102904"/>
    <w:rsid w:val="00103025"/>
    <w:rsid w:val="0010304C"/>
    <w:rsid w:val="00103223"/>
    <w:rsid w:val="0010484B"/>
    <w:rsid w:val="00105855"/>
    <w:rsid w:val="00106092"/>
    <w:rsid w:val="001061E4"/>
    <w:rsid w:val="00107779"/>
    <w:rsid w:val="00107972"/>
    <w:rsid w:val="001079F4"/>
    <w:rsid w:val="0011047A"/>
    <w:rsid w:val="00110DCB"/>
    <w:rsid w:val="0011155F"/>
    <w:rsid w:val="00111569"/>
    <w:rsid w:val="00112374"/>
    <w:rsid w:val="00112B59"/>
    <w:rsid w:val="00112C25"/>
    <w:rsid w:val="00113B05"/>
    <w:rsid w:val="00113C92"/>
    <w:rsid w:val="00113E31"/>
    <w:rsid w:val="0011457C"/>
    <w:rsid w:val="001146C6"/>
    <w:rsid w:val="001154FF"/>
    <w:rsid w:val="00115774"/>
    <w:rsid w:val="0011595F"/>
    <w:rsid w:val="00115C11"/>
    <w:rsid w:val="00116524"/>
    <w:rsid w:val="00116633"/>
    <w:rsid w:val="00116B57"/>
    <w:rsid w:val="001174EF"/>
    <w:rsid w:val="001207D6"/>
    <w:rsid w:val="001210F9"/>
    <w:rsid w:val="00121142"/>
    <w:rsid w:val="00121610"/>
    <w:rsid w:val="00121612"/>
    <w:rsid w:val="00121B33"/>
    <w:rsid w:val="00121FFD"/>
    <w:rsid w:val="0012204D"/>
    <w:rsid w:val="00122E48"/>
    <w:rsid w:val="00123B78"/>
    <w:rsid w:val="001247DB"/>
    <w:rsid w:val="00124D6A"/>
    <w:rsid w:val="001257A0"/>
    <w:rsid w:val="0012593C"/>
    <w:rsid w:val="00125A03"/>
    <w:rsid w:val="00126631"/>
    <w:rsid w:val="0012680B"/>
    <w:rsid w:val="001269BB"/>
    <w:rsid w:val="00126BF8"/>
    <w:rsid w:val="001300C5"/>
    <w:rsid w:val="00131287"/>
    <w:rsid w:val="00131DA6"/>
    <w:rsid w:val="00132009"/>
    <w:rsid w:val="00132E91"/>
    <w:rsid w:val="0013310C"/>
    <w:rsid w:val="00133228"/>
    <w:rsid w:val="001337DA"/>
    <w:rsid w:val="00133830"/>
    <w:rsid w:val="001343EA"/>
    <w:rsid w:val="0013453D"/>
    <w:rsid w:val="001356B5"/>
    <w:rsid w:val="00135C10"/>
    <w:rsid w:val="00136025"/>
    <w:rsid w:val="00136040"/>
    <w:rsid w:val="001365CC"/>
    <w:rsid w:val="00137110"/>
    <w:rsid w:val="00137381"/>
    <w:rsid w:val="001373DF"/>
    <w:rsid w:val="001375BD"/>
    <w:rsid w:val="00140559"/>
    <w:rsid w:val="001405B1"/>
    <w:rsid w:val="00140970"/>
    <w:rsid w:val="00140CDE"/>
    <w:rsid w:val="0014221B"/>
    <w:rsid w:val="00142543"/>
    <w:rsid w:val="0014310F"/>
    <w:rsid w:val="00143398"/>
    <w:rsid w:val="001434CD"/>
    <w:rsid w:val="00143BC9"/>
    <w:rsid w:val="001443C4"/>
    <w:rsid w:val="00144660"/>
    <w:rsid w:val="00144F07"/>
    <w:rsid w:val="00145007"/>
    <w:rsid w:val="001459CF"/>
    <w:rsid w:val="00145C13"/>
    <w:rsid w:val="00145D4E"/>
    <w:rsid w:val="0014609F"/>
    <w:rsid w:val="0014647C"/>
    <w:rsid w:val="001465B9"/>
    <w:rsid w:val="001465BE"/>
    <w:rsid w:val="00146EFD"/>
    <w:rsid w:val="00146F1F"/>
    <w:rsid w:val="001470B0"/>
    <w:rsid w:val="00147875"/>
    <w:rsid w:val="00151AB9"/>
    <w:rsid w:val="00151DD5"/>
    <w:rsid w:val="00151DEE"/>
    <w:rsid w:val="0015207F"/>
    <w:rsid w:val="0015214C"/>
    <w:rsid w:val="00152660"/>
    <w:rsid w:val="00152767"/>
    <w:rsid w:val="00152A2E"/>
    <w:rsid w:val="00153EFA"/>
    <w:rsid w:val="001543D0"/>
    <w:rsid w:val="001544E4"/>
    <w:rsid w:val="0015505A"/>
    <w:rsid w:val="00155F19"/>
    <w:rsid w:val="00156558"/>
    <w:rsid w:val="00157045"/>
    <w:rsid w:val="0015759B"/>
    <w:rsid w:val="00157711"/>
    <w:rsid w:val="00157D08"/>
    <w:rsid w:val="00157D41"/>
    <w:rsid w:val="001601BE"/>
    <w:rsid w:val="0016032F"/>
    <w:rsid w:val="001613AD"/>
    <w:rsid w:val="001613FA"/>
    <w:rsid w:val="001618F2"/>
    <w:rsid w:val="00161948"/>
    <w:rsid w:val="00161B62"/>
    <w:rsid w:val="00161BA5"/>
    <w:rsid w:val="0016219C"/>
    <w:rsid w:val="0016225C"/>
    <w:rsid w:val="00162EC5"/>
    <w:rsid w:val="001631BC"/>
    <w:rsid w:val="001637D8"/>
    <w:rsid w:val="00163CC6"/>
    <w:rsid w:val="00163FB3"/>
    <w:rsid w:val="00164537"/>
    <w:rsid w:val="001645E6"/>
    <w:rsid w:val="00164A42"/>
    <w:rsid w:val="00165517"/>
    <w:rsid w:val="00165893"/>
    <w:rsid w:val="0016593B"/>
    <w:rsid w:val="00165D66"/>
    <w:rsid w:val="00166463"/>
    <w:rsid w:val="00166819"/>
    <w:rsid w:val="001668BA"/>
    <w:rsid w:val="00166C81"/>
    <w:rsid w:val="00166D6E"/>
    <w:rsid w:val="001673C6"/>
    <w:rsid w:val="00167ED0"/>
    <w:rsid w:val="001709BB"/>
    <w:rsid w:val="001711AB"/>
    <w:rsid w:val="001713B0"/>
    <w:rsid w:val="00171999"/>
    <w:rsid w:val="00171EB5"/>
    <w:rsid w:val="001726A7"/>
    <w:rsid w:val="00173241"/>
    <w:rsid w:val="00173CBF"/>
    <w:rsid w:val="00173EC4"/>
    <w:rsid w:val="001746D5"/>
    <w:rsid w:val="00174DD5"/>
    <w:rsid w:val="00174EEE"/>
    <w:rsid w:val="001750A7"/>
    <w:rsid w:val="00175724"/>
    <w:rsid w:val="00175745"/>
    <w:rsid w:val="00175F68"/>
    <w:rsid w:val="001762CB"/>
    <w:rsid w:val="001764BF"/>
    <w:rsid w:val="0017662B"/>
    <w:rsid w:val="00177559"/>
    <w:rsid w:val="001776B4"/>
    <w:rsid w:val="00177FE3"/>
    <w:rsid w:val="001801A6"/>
    <w:rsid w:val="00181017"/>
    <w:rsid w:val="00181A01"/>
    <w:rsid w:val="00181D4C"/>
    <w:rsid w:val="00182011"/>
    <w:rsid w:val="001820B3"/>
    <w:rsid w:val="0018283E"/>
    <w:rsid w:val="00182B7E"/>
    <w:rsid w:val="00183DE3"/>
    <w:rsid w:val="00184523"/>
    <w:rsid w:val="00184648"/>
    <w:rsid w:val="00184C36"/>
    <w:rsid w:val="001850F9"/>
    <w:rsid w:val="00185241"/>
    <w:rsid w:val="00185A09"/>
    <w:rsid w:val="00185A19"/>
    <w:rsid w:val="00185C05"/>
    <w:rsid w:val="00185FFE"/>
    <w:rsid w:val="00186613"/>
    <w:rsid w:val="0018663C"/>
    <w:rsid w:val="0018674C"/>
    <w:rsid w:val="001875F1"/>
    <w:rsid w:val="00187BC6"/>
    <w:rsid w:val="00190800"/>
    <w:rsid w:val="00190CB5"/>
    <w:rsid w:val="00191628"/>
    <w:rsid w:val="00192A50"/>
    <w:rsid w:val="00193668"/>
    <w:rsid w:val="00193991"/>
    <w:rsid w:val="001943CA"/>
    <w:rsid w:val="001946C9"/>
    <w:rsid w:val="0019492B"/>
    <w:rsid w:val="00194B5D"/>
    <w:rsid w:val="00194BA8"/>
    <w:rsid w:val="00194C7A"/>
    <w:rsid w:val="0019563D"/>
    <w:rsid w:val="00195A1F"/>
    <w:rsid w:val="00195AB9"/>
    <w:rsid w:val="00196AAE"/>
    <w:rsid w:val="00196AD2"/>
    <w:rsid w:val="001973B8"/>
    <w:rsid w:val="0019789C"/>
    <w:rsid w:val="00197AB0"/>
    <w:rsid w:val="001A0327"/>
    <w:rsid w:val="001A0706"/>
    <w:rsid w:val="001A10A3"/>
    <w:rsid w:val="001A1AC9"/>
    <w:rsid w:val="001A2B9D"/>
    <w:rsid w:val="001A2BF9"/>
    <w:rsid w:val="001A3AD3"/>
    <w:rsid w:val="001A4503"/>
    <w:rsid w:val="001A45D2"/>
    <w:rsid w:val="001A4871"/>
    <w:rsid w:val="001A6456"/>
    <w:rsid w:val="001A6A1B"/>
    <w:rsid w:val="001A6D9C"/>
    <w:rsid w:val="001A7A31"/>
    <w:rsid w:val="001B0019"/>
    <w:rsid w:val="001B02A6"/>
    <w:rsid w:val="001B02ED"/>
    <w:rsid w:val="001B07DE"/>
    <w:rsid w:val="001B0B9F"/>
    <w:rsid w:val="001B0F81"/>
    <w:rsid w:val="001B1279"/>
    <w:rsid w:val="001B1593"/>
    <w:rsid w:val="001B16B4"/>
    <w:rsid w:val="001B1EE7"/>
    <w:rsid w:val="001B217D"/>
    <w:rsid w:val="001B2E33"/>
    <w:rsid w:val="001B3C8D"/>
    <w:rsid w:val="001B3F8F"/>
    <w:rsid w:val="001B4A89"/>
    <w:rsid w:val="001B6910"/>
    <w:rsid w:val="001B6BE9"/>
    <w:rsid w:val="001B6E9C"/>
    <w:rsid w:val="001B7414"/>
    <w:rsid w:val="001B79EC"/>
    <w:rsid w:val="001C00DC"/>
    <w:rsid w:val="001C0515"/>
    <w:rsid w:val="001C0687"/>
    <w:rsid w:val="001C08A9"/>
    <w:rsid w:val="001C0935"/>
    <w:rsid w:val="001C0CF5"/>
    <w:rsid w:val="001C141A"/>
    <w:rsid w:val="001C2735"/>
    <w:rsid w:val="001C37D2"/>
    <w:rsid w:val="001C3E7F"/>
    <w:rsid w:val="001C41AF"/>
    <w:rsid w:val="001C4302"/>
    <w:rsid w:val="001C44DA"/>
    <w:rsid w:val="001C4808"/>
    <w:rsid w:val="001C4B99"/>
    <w:rsid w:val="001C4CE4"/>
    <w:rsid w:val="001C4F38"/>
    <w:rsid w:val="001C5179"/>
    <w:rsid w:val="001C52F6"/>
    <w:rsid w:val="001C540E"/>
    <w:rsid w:val="001C543F"/>
    <w:rsid w:val="001C56FA"/>
    <w:rsid w:val="001C60BC"/>
    <w:rsid w:val="001C60E1"/>
    <w:rsid w:val="001C6231"/>
    <w:rsid w:val="001C6A94"/>
    <w:rsid w:val="001C6B2B"/>
    <w:rsid w:val="001C73DB"/>
    <w:rsid w:val="001C75EF"/>
    <w:rsid w:val="001C7F46"/>
    <w:rsid w:val="001D0577"/>
    <w:rsid w:val="001D0FEC"/>
    <w:rsid w:val="001D2E7D"/>
    <w:rsid w:val="001D3AE9"/>
    <w:rsid w:val="001D412A"/>
    <w:rsid w:val="001D412F"/>
    <w:rsid w:val="001D4683"/>
    <w:rsid w:val="001D5745"/>
    <w:rsid w:val="001D599F"/>
    <w:rsid w:val="001D5A21"/>
    <w:rsid w:val="001D612F"/>
    <w:rsid w:val="001D6149"/>
    <w:rsid w:val="001D6405"/>
    <w:rsid w:val="001D6951"/>
    <w:rsid w:val="001D760D"/>
    <w:rsid w:val="001D7FCF"/>
    <w:rsid w:val="001E0772"/>
    <w:rsid w:val="001E0916"/>
    <w:rsid w:val="001E09C1"/>
    <w:rsid w:val="001E1420"/>
    <w:rsid w:val="001E1CE3"/>
    <w:rsid w:val="001E1EF0"/>
    <w:rsid w:val="001E2823"/>
    <w:rsid w:val="001E366E"/>
    <w:rsid w:val="001E49D5"/>
    <w:rsid w:val="001E4EE3"/>
    <w:rsid w:val="001E62E4"/>
    <w:rsid w:val="001E6592"/>
    <w:rsid w:val="001E699D"/>
    <w:rsid w:val="001E70F6"/>
    <w:rsid w:val="001F011B"/>
    <w:rsid w:val="001F048D"/>
    <w:rsid w:val="001F139A"/>
    <w:rsid w:val="001F30FD"/>
    <w:rsid w:val="001F3190"/>
    <w:rsid w:val="001F3920"/>
    <w:rsid w:val="001F3947"/>
    <w:rsid w:val="001F3E08"/>
    <w:rsid w:val="001F3F30"/>
    <w:rsid w:val="001F4EE1"/>
    <w:rsid w:val="001F51C2"/>
    <w:rsid w:val="001F54EC"/>
    <w:rsid w:val="001F56E2"/>
    <w:rsid w:val="001F59BE"/>
    <w:rsid w:val="001F5FA7"/>
    <w:rsid w:val="001F6143"/>
    <w:rsid w:val="001F65B3"/>
    <w:rsid w:val="001F6C53"/>
    <w:rsid w:val="001F6F14"/>
    <w:rsid w:val="001F733D"/>
    <w:rsid w:val="001F7654"/>
    <w:rsid w:val="001F768E"/>
    <w:rsid w:val="001F7824"/>
    <w:rsid w:val="001F7980"/>
    <w:rsid w:val="002002D7"/>
    <w:rsid w:val="00200D5D"/>
    <w:rsid w:val="00201349"/>
    <w:rsid w:val="002013FD"/>
    <w:rsid w:val="00201585"/>
    <w:rsid w:val="00201A70"/>
    <w:rsid w:val="00201AD6"/>
    <w:rsid w:val="00201E5E"/>
    <w:rsid w:val="00202048"/>
    <w:rsid w:val="00202794"/>
    <w:rsid w:val="002027C7"/>
    <w:rsid w:val="0020285B"/>
    <w:rsid w:val="00202B1C"/>
    <w:rsid w:val="002030D7"/>
    <w:rsid w:val="002034B2"/>
    <w:rsid w:val="00203850"/>
    <w:rsid w:val="00203917"/>
    <w:rsid w:val="00203952"/>
    <w:rsid w:val="00203DA2"/>
    <w:rsid w:val="002043F2"/>
    <w:rsid w:val="002044B2"/>
    <w:rsid w:val="002047B4"/>
    <w:rsid w:val="00204BFC"/>
    <w:rsid w:val="00205AD2"/>
    <w:rsid w:val="00205F8F"/>
    <w:rsid w:val="00206383"/>
    <w:rsid w:val="00206A23"/>
    <w:rsid w:val="00206B0F"/>
    <w:rsid w:val="00206EE3"/>
    <w:rsid w:val="0020728E"/>
    <w:rsid w:val="00207892"/>
    <w:rsid w:val="002102B8"/>
    <w:rsid w:val="0021075B"/>
    <w:rsid w:val="00210F2C"/>
    <w:rsid w:val="002112A6"/>
    <w:rsid w:val="00211587"/>
    <w:rsid w:val="002116B3"/>
    <w:rsid w:val="00211B1E"/>
    <w:rsid w:val="00211D9F"/>
    <w:rsid w:val="00213A7A"/>
    <w:rsid w:val="0021415B"/>
    <w:rsid w:val="0021475F"/>
    <w:rsid w:val="00214961"/>
    <w:rsid w:val="00214B54"/>
    <w:rsid w:val="00215AAB"/>
    <w:rsid w:val="00215E77"/>
    <w:rsid w:val="002160F5"/>
    <w:rsid w:val="00216100"/>
    <w:rsid w:val="002173BB"/>
    <w:rsid w:val="00217ADA"/>
    <w:rsid w:val="00217EB4"/>
    <w:rsid w:val="00217EF3"/>
    <w:rsid w:val="0022096A"/>
    <w:rsid w:val="00220B2E"/>
    <w:rsid w:val="00221453"/>
    <w:rsid w:val="00222332"/>
    <w:rsid w:val="00223808"/>
    <w:rsid w:val="0022398A"/>
    <w:rsid w:val="00223EE9"/>
    <w:rsid w:val="00224706"/>
    <w:rsid w:val="00224DA7"/>
    <w:rsid w:val="002257B4"/>
    <w:rsid w:val="00225E1C"/>
    <w:rsid w:val="00226104"/>
    <w:rsid w:val="00226874"/>
    <w:rsid w:val="00226C06"/>
    <w:rsid w:val="00230A8C"/>
    <w:rsid w:val="00230DC9"/>
    <w:rsid w:val="002310AB"/>
    <w:rsid w:val="002312A1"/>
    <w:rsid w:val="00231735"/>
    <w:rsid w:val="00231A7D"/>
    <w:rsid w:val="00231FAB"/>
    <w:rsid w:val="002321D9"/>
    <w:rsid w:val="002325D1"/>
    <w:rsid w:val="00232E80"/>
    <w:rsid w:val="00232EDE"/>
    <w:rsid w:val="00232F79"/>
    <w:rsid w:val="00233B3C"/>
    <w:rsid w:val="00233ED2"/>
    <w:rsid w:val="00234316"/>
    <w:rsid w:val="00235776"/>
    <w:rsid w:val="002359E5"/>
    <w:rsid w:val="00235C4A"/>
    <w:rsid w:val="0023617C"/>
    <w:rsid w:val="00236341"/>
    <w:rsid w:val="002366DA"/>
    <w:rsid w:val="00236CD1"/>
    <w:rsid w:val="00236DB8"/>
    <w:rsid w:val="00236F9B"/>
    <w:rsid w:val="0023717F"/>
    <w:rsid w:val="002372DF"/>
    <w:rsid w:val="002374C8"/>
    <w:rsid w:val="002375A0"/>
    <w:rsid w:val="00237DD1"/>
    <w:rsid w:val="002406DA"/>
    <w:rsid w:val="00240E0D"/>
    <w:rsid w:val="00240E85"/>
    <w:rsid w:val="0024161D"/>
    <w:rsid w:val="002419C1"/>
    <w:rsid w:val="00241A95"/>
    <w:rsid w:val="00241AA3"/>
    <w:rsid w:val="0024214D"/>
    <w:rsid w:val="00242AF5"/>
    <w:rsid w:val="002431B6"/>
    <w:rsid w:val="0024325F"/>
    <w:rsid w:val="00243809"/>
    <w:rsid w:val="00243857"/>
    <w:rsid w:val="00243C96"/>
    <w:rsid w:val="002442D6"/>
    <w:rsid w:val="00244C44"/>
    <w:rsid w:val="0024508A"/>
    <w:rsid w:val="00245E56"/>
    <w:rsid w:val="002472B4"/>
    <w:rsid w:val="00247CF8"/>
    <w:rsid w:val="00247DB0"/>
    <w:rsid w:val="00247F2E"/>
    <w:rsid w:val="00247FB2"/>
    <w:rsid w:val="00247FDA"/>
    <w:rsid w:val="00247FFB"/>
    <w:rsid w:val="00250AE7"/>
    <w:rsid w:val="00250B3A"/>
    <w:rsid w:val="00250E35"/>
    <w:rsid w:val="002518E4"/>
    <w:rsid w:val="00252AB9"/>
    <w:rsid w:val="00252F25"/>
    <w:rsid w:val="00253296"/>
    <w:rsid w:val="002535DB"/>
    <w:rsid w:val="00253688"/>
    <w:rsid w:val="00253802"/>
    <w:rsid w:val="00253943"/>
    <w:rsid w:val="002542F7"/>
    <w:rsid w:val="0025483C"/>
    <w:rsid w:val="0025504A"/>
    <w:rsid w:val="00255061"/>
    <w:rsid w:val="00255E4D"/>
    <w:rsid w:val="002567B9"/>
    <w:rsid w:val="0025685E"/>
    <w:rsid w:val="002571A3"/>
    <w:rsid w:val="002577CC"/>
    <w:rsid w:val="00257EB5"/>
    <w:rsid w:val="00257ECD"/>
    <w:rsid w:val="002601B4"/>
    <w:rsid w:val="00260254"/>
    <w:rsid w:val="00260602"/>
    <w:rsid w:val="002609B9"/>
    <w:rsid w:val="00260BE3"/>
    <w:rsid w:val="00260CD7"/>
    <w:rsid w:val="00261891"/>
    <w:rsid w:val="00261929"/>
    <w:rsid w:val="00262FDA"/>
    <w:rsid w:val="00263341"/>
    <w:rsid w:val="00263BA2"/>
    <w:rsid w:val="00263DB7"/>
    <w:rsid w:val="0026462E"/>
    <w:rsid w:val="00265744"/>
    <w:rsid w:val="00265980"/>
    <w:rsid w:val="002661ED"/>
    <w:rsid w:val="002662F1"/>
    <w:rsid w:val="00266329"/>
    <w:rsid w:val="00266BF7"/>
    <w:rsid w:val="002670E7"/>
    <w:rsid w:val="0026750E"/>
    <w:rsid w:val="00267732"/>
    <w:rsid w:val="00267B88"/>
    <w:rsid w:val="00267E1B"/>
    <w:rsid w:val="00270393"/>
    <w:rsid w:val="0027062D"/>
    <w:rsid w:val="00270700"/>
    <w:rsid w:val="00270C58"/>
    <w:rsid w:val="0027126F"/>
    <w:rsid w:val="00271533"/>
    <w:rsid w:val="00271CA4"/>
    <w:rsid w:val="00272A34"/>
    <w:rsid w:val="00272BA1"/>
    <w:rsid w:val="00272C8A"/>
    <w:rsid w:val="002730AE"/>
    <w:rsid w:val="002736A2"/>
    <w:rsid w:val="00273B70"/>
    <w:rsid w:val="00274D92"/>
    <w:rsid w:val="002754EE"/>
    <w:rsid w:val="002765CF"/>
    <w:rsid w:val="00276E5B"/>
    <w:rsid w:val="00276F86"/>
    <w:rsid w:val="002770C5"/>
    <w:rsid w:val="00280E99"/>
    <w:rsid w:val="002812B1"/>
    <w:rsid w:val="00281D14"/>
    <w:rsid w:val="00281DAC"/>
    <w:rsid w:val="0028249A"/>
    <w:rsid w:val="00282846"/>
    <w:rsid w:val="00283BAB"/>
    <w:rsid w:val="00284224"/>
    <w:rsid w:val="0028483B"/>
    <w:rsid w:val="00284ABD"/>
    <w:rsid w:val="00284EFB"/>
    <w:rsid w:val="00285F30"/>
    <w:rsid w:val="00286614"/>
    <w:rsid w:val="002866CA"/>
    <w:rsid w:val="00286B47"/>
    <w:rsid w:val="00286B55"/>
    <w:rsid w:val="002873B3"/>
    <w:rsid w:val="0028783D"/>
    <w:rsid w:val="002878A5"/>
    <w:rsid w:val="00287C06"/>
    <w:rsid w:val="0029023F"/>
    <w:rsid w:val="00290260"/>
    <w:rsid w:val="00290B09"/>
    <w:rsid w:val="00290F31"/>
    <w:rsid w:val="00291DB2"/>
    <w:rsid w:val="00292A69"/>
    <w:rsid w:val="00293A7D"/>
    <w:rsid w:val="00293CDB"/>
    <w:rsid w:val="00293FAF"/>
    <w:rsid w:val="002947E4"/>
    <w:rsid w:val="00294AC2"/>
    <w:rsid w:val="002958CA"/>
    <w:rsid w:val="00295B3C"/>
    <w:rsid w:val="00295B9B"/>
    <w:rsid w:val="00295CC7"/>
    <w:rsid w:val="002969FE"/>
    <w:rsid w:val="00296B23"/>
    <w:rsid w:val="00297176"/>
    <w:rsid w:val="00297992"/>
    <w:rsid w:val="00297C84"/>
    <w:rsid w:val="002A0AD7"/>
    <w:rsid w:val="002A0B70"/>
    <w:rsid w:val="002A1616"/>
    <w:rsid w:val="002A1D39"/>
    <w:rsid w:val="002A215D"/>
    <w:rsid w:val="002A2BE3"/>
    <w:rsid w:val="002A2E0B"/>
    <w:rsid w:val="002A2F77"/>
    <w:rsid w:val="002A3697"/>
    <w:rsid w:val="002A3BE9"/>
    <w:rsid w:val="002A4937"/>
    <w:rsid w:val="002A4C82"/>
    <w:rsid w:val="002A4EED"/>
    <w:rsid w:val="002A527F"/>
    <w:rsid w:val="002A5C73"/>
    <w:rsid w:val="002A64DE"/>
    <w:rsid w:val="002A717B"/>
    <w:rsid w:val="002A7318"/>
    <w:rsid w:val="002B0095"/>
    <w:rsid w:val="002B01A7"/>
    <w:rsid w:val="002B07C9"/>
    <w:rsid w:val="002B0D02"/>
    <w:rsid w:val="002B0D12"/>
    <w:rsid w:val="002B1114"/>
    <w:rsid w:val="002B11FA"/>
    <w:rsid w:val="002B1786"/>
    <w:rsid w:val="002B2960"/>
    <w:rsid w:val="002B2BC4"/>
    <w:rsid w:val="002B3BFD"/>
    <w:rsid w:val="002B4DA8"/>
    <w:rsid w:val="002B5479"/>
    <w:rsid w:val="002B58EF"/>
    <w:rsid w:val="002B61A9"/>
    <w:rsid w:val="002B6784"/>
    <w:rsid w:val="002B6B5B"/>
    <w:rsid w:val="002B79C8"/>
    <w:rsid w:val="002C0A17"/>
    <w:rsid w:val="002C0B16"/>
    <w:rsid w:val="002C1B19"/>
    <w:rsid w:val="002C1DA1"/>
    <w:rsid w:val="002C1EA8"/>
    <w:rsid w:val="002C2650"/>
    <w:rsid w:val="002C289D"/>
    <w:rsid w:val="002C2C52"/>
    <w:rsid w:val="002C2C65"/>
    <w:rsid w:val="002C3583"/>
    <w:rsid w:val="002C3A15"/>
    <w:rsid w:val="002C3CB0"/>
    <w:rsid w:val="002C4111"/>
    <w:rsid w:val="002C4188"/>
    <w:rsid w:val="002C465F"/>
    <w:rsid w:val="002C4660"/>
    <w:rsid w:val="002C4D1F"/>
    <w:rsid w:val="002C5221"/>
    <w:rsid w:val="002C5D59"/>
    <w:rsid w:val="002C60D8"/>
    <w:rsid w:val="002C613D"/>
    <w:rsid w:val="002C6412"/>
    <w:rsid w:val="002C6748"/>
    <w:rsid w:val="002C6C09"/>
    <w:rsid w:val="002C78FF"/>
    <w:rsid w:val="002C7B01"/>
    <w:rsid w:val="002C7FB9"/>
    <w:rsid w:val="002D07D4"/>
    <w:rsid w:val="002D0D90"/>
    <w:rsid w:val="002D1273"/>
    <w:rsid w:val="002D13C5"/>
    <w:rsid w:val="002D1553"/>
    <w:rsid w:val="002D1B63"/>
    <w:rsid w:val="002D1E29"/>
    <w:rsid w:val="002D20B2"/>
    <w:rsid w:val="002D23EF"/>
    <w:rsid w:val="002D2A1E"/>
    <w:rsid w:val="002D2E4E"/>
    <w:rsid w:val="002D30C3"/>
    <w:rsid w:val="002D331E"/>
    <w:rsid w:val="002D38E1"/>
    <w:rsid w:val="002D4407"/>
    <w:rsid w:val="002D4D7C"/>
    <w:rsid w:val="002D4FC8"/>
    <w:rsid w:val="002D5289"/>
    <w:rsid w:val="002D538B"/>
    <w:rsid w:val="002D546C"/>
    <w:rsid w:val="002D5A58"/>
    <w:rsid w:val="002D5E4B"/>
    <w:rsid w:val="002D5ED0"/>
    <w:rsid w:val="002D61D4"/>
    <w:rsid w:val="002D6A73"/>
    <w:rsid w:val="002D6B8A"/>
    <w:rsid w:val="002D6C1F"/>
    <w:rsid w:val="002D714A"/>
    <w:rsid w:val="002D7407"/>
    <w:rsid w:val="002D7C2F"/>
    <w:rsid w:val="002E01EB"/>
    <w:rsid w:val="002E05B0"/>
    <w:rsid w:val="002E0B98"/>
    <w:rsid w:val="002E0E9A"/>
    <w:rsid w:val="002E0ECD"/>
    <w:rsid w:val="002E108F"/>
    <w:rsid w:val="002E12DF"/>
    <w:rsid w:val="002E1662"/>
    <w:rsid w:val="002E18A7"/>
    <w:rsid w:val="002E19D4"/>
    <w:rsid w:val="002E1DA1"/>
    <w:rsid w:val="002E26B5"/>
    <w:rsid w:val="002E2FD2"/>
    <w:rsid w:val="002E34CE"/>
    <w:rsid w:val="002E363E"/>
    <w:rsid w:val="002E3FBE"/>
    <w:rsid w:val="002E4327"/>
    <w:rsid w:val="002E4659"/>
    <w:rsid w:val="002E523A"/>
    <w:rsid w:val="002E5340"/>
    <w:rsid w:val="002E547F"/>
    <w:rsid w:val="002E5BC4"/>
    <w:rsid w:val="002E66C8"/>
    <w:rsid w:val="002E7446"/>
    <w:rsid w:val="002F004B"/>
    <w:rsid w:val="002F07C4"/>
    <w:rsid w:val="002F1517"/>
    <w:rsid w:val="002F1ACD"/>
    <w:rsid w:val="002F1E78"/>
    <w:rsid w:val="002F1EE9"/>
    <w:rsid w:val="002F2364"/>
    <w:rsid w:val="002F2A1B"/>
    <w:rsid w:val="002F3897"/>
    <w:rsid w:val="002F3FA6"/>
    <w:rsid w:val="002F4B9B"/>
    <w:rsid w:val="002F4BFC"/>
    <w:rsid w:val="002F51E5"/>
    <w:rsid w:val="002F5333"/>
    <w:rsid w:val="002F5761"/>
    <w:rsid w:val="002F5A08"/>
    <w:rsid w:val="002F5B1C"/>
    <w:rsid w:val="002F61F2"/>
    <w:rsid w:val="002F6BE2"/>
    <w:rsid w:val="002F701D"/>
    <w:rsid w:val="002F720F"/>
    <w:rsid w:val="0030009B"/>
    <w:rsid w:val="003001B2"/>
    <w:rsid w:val="003003B0"/>
    <w:rsid w:val="00300679"/>
    <w:rsid w:val="00300C44"/>
    <w:rsid w:val="00301AF0"/>
    <w:rsid w:val="00301C63"/>
    <w:rsid w:val="00301D9F"/>
    <w:rsid w:val="003020FA"/>
    <w:rsid w:val="00303495"/>
    <w:rsid w:val="00303887"/>
    <w:rsid w:val="00304900"/>
    <w:rsid w:val="00304AC0"/>
    <w:rsid w:val="0030534D"/>
    <w:rsid w:val="00305787"/>
    <w:rsid w:val="00305BFF"/>
    <w:rsid w:val="00305C5B"/>
    <w:rsid w:val="00305CA9"/>
    <w:rsid w:val="00305EFF"/>
    <w:rsid w:val="00306E39"/>
    <w:rsid w:val="0030763C"/>
    <w:rsid w:val="003077AE"/>
    <w:rsid w:val="00307ACE"/>
    <w:rsid w:val="003100E5"/>
    <w:rsid w:val="00311A24"/>
    <w:rsid w:val="00312031"/>
    <w:rsid w:val="0031267F"/>
    <w:rsid w:val="0031313A"/>
    <w:rsid w:val="00313174"/>
    <w:rsid w:val="003131F7"/>
    <w:rsid w:val="0031337F"/>
    <w:rsid w:val="00313D7C"/>
    <w:rsid w:val="0031460E"/>
    <w:rsid w:val="00314EF9"/>
    <w:rsid w:val="00314F6B"/>
    <w:rsid w:val="00315273"/>
    <w:rsid w:val="0031528B"/>
    <w:rsid w:val="00315BF7"/>
    <w:rsid w:val="00316306"/>
    <w:rsid w:val="0031674F"/>
    <w:rsid w:val="00316935"/>
    <w:rsid w:val="00316A5E"/>
    <w:rsid w:val="003173DB"/>
    <w:rsid w:val="0031781C"/>
    <w:rsid w:val="00317C57"/>
    <w:rsid w:val="00317ED5"/>
    <w:rsid w:val="00317F33"/>
    <w:rsid w:val="00320F45"/>
    <w:rsid w:val="00321AA7"/>
    <w:rsid w:val="003229A1"/>
    <w:rsid w:val="00323350"/>
    <w:rsid w:val="00323C92"/>
    <w:rsid w:val="0032485F"/>
    <w:rsid w:val="00324EA3"/>
    <w:rsid w:val="00325393"/>
    <w:rsid w:val="0032609F"/>
    <w:rsid w:val="003269A0"/>
    <w:rsid w:val="003273BA"/>
    <w:rsid w:val="0033080F"/>
    <w:rsid w:val="00330823"/>
    <w:rsid w:val="00330C81"/>
    <w:rsid w:val="003310D9"/>
    <w:rsid w:val="00331409"/>
    <w:rsid w:val="00331658"/>
    <w:rsid w:val="00331678"/>
    <w:rsid w:val="0033204B"/>
    <w:rsid w:val="003322D4"/>
    <w:rsid w:val="00332EBF"/>
    <w:rsid w:val="003336B6"/>
    <w:rsid w:val="00334AC3"/>
    <w:rsid w:val="00334BD9"/>
    <w:rsid w:val="00334E64"/>
    <w:rsid w:val="00334FF9"/>
    <w:rsid w:val="003352CE"/>
    <w:rsid w:val="0033561B"/>
    <w:rsid w:val="0033572F"/>
    <w:rsid w:val="00335791"/>
    <w:rsid w:val="00335B03"/>
    <w:rsid w:val="00335D2E"/>
    <w:rsid w:val="00335DC4"/>
    <w:rsid w:val="00336113"/>
    <w:rsid w:val="0033670E"/>
    <w:rsid w:val="00336712"/>
    <w:rsid w:val="00336EDC"/>
    <w:rsid w:val="00337CF8"/>
    <w:rsid w:val="00337E1A"/>
    <w:rsid w:val="00337F0B"/>
    <w:rsid w:val="003401C6"/>
    <w:rsid w:val="00340934"/>
    <w:rsid w:val="00340C3F"/>
    <w:rsid w:val="00340F7E"/>
    <w:rsid w:val="003419B1"/>
    <w:rsid w:val="00341FDB"/>
    <w:rsid w:val="00342307"/>
    <w:rsid w:val="00342DB5"/>
    <w:rsid w:val="00343F0D"/>
    <w:rsid w:val="00344394"/>
    <w:rsid w:val="0034508C"/>
    <w:rsid w:val="00345324"/>
    <w:rsid w:val="00345358"/>
    <w:rsid w:val="00345C9F"/>
    <w:rsid w:val="00345DFE"/>
    <w:rsid w:val="00346038"/>
    <w:rsid w:val="00346133"/>
    <w:rsid w:val="00346443"/>
    <w:rsid w:val="003466C2"/>
    <w:rsid w:val="0034685C"/>
    <w:rsid w:val="00346AC3"/>
    <w:rsid w:val="00347780"/>
    <w:rsid w:val="00347A61"/>
    <w:rsid w:val="003506C0"/>
    <w:rsid w:val="003506D1"/>
    <w:rsid w:val="00350FA0"/>
    <w:rsid w:val="003510F6"/>
    <w:rsid w:val="00351226"/>
    <w:rsid w:val="00351272"/>
    <w:rsid w:val="003512C3"/>
    <w:rsid w:val="00351367"/>
    <w:rsid w:val="00351940"/>
    <w:rsid w:val="003520CE"/>
    <w:rsid w:val="00352D01"/>
    <w:rsid w:val="00353080"/>
    <w:rsid w:val="003538CC"/>
    <w:rsid w:val="00353959"/>
    <w:rsid w:val="00353A93"/>
    <w:rsid w:val="00353B93"/>
    <w:rsid w:val="00353CE4"/>
    <w:rsid w:val="0035407F"/>
    <w:rsid w:val="003547BC"/>
    <w:rsid w:val="00355703"/>
    <w:rsid w:val="00355A75"/>
    <w:rsid w:val="00355DFF"/>
    <w:rsid w:val="0035650D"/>
    <w:rsid w:val="00356B30"/>
    <w:rsid w:val="00357471"/>
    <w:rsid w:val="00357CD0"/>
    <w:rsid w:val="003602EE"/>
    <w:rsid w:val="00360E07"/>
    <w:rsid w:val="00360F74"/>
    <w:rsid w:val="0036106B"/>
    <w:rsid w:val="003614A9"/>
    <w:rsid w:val="003618CA"/>
    <w:rsid w:val="00361CF0"/>
    <w:rsid w:val="00361EAF"/>
    <w:rsid w:val="0036215E"/>
    <w:rsid w:val="003623E7"/>
    <w:rsid w:val="00362AA5"/>
    <w:rsid w:val="00362E2C"/>
    <w:rsid w:val="00363063"/>
    <w:rsid w:val="003630A4"/>
    <w:rsid w:val="00363688"/>
    <w:rsid w:val="00363F7E"/>
    <w:rsid w:val="003641D7"/>
    <w:rsid w:val="00364707"/>
    <w:rsid w:val="00364DDA"/>
    <w:rsid w:val="00365540"/>
    <w:rsid w:val="0036561F"/>
    <w:rsid w:val="00365AC0"/>
    <w:rsid w:val="0036610F"/>
    <w:rsid w:val="0036650D"/>
    <w:rsid w:val="003676A9"/>
    <w:rsid w:val="00367FA8"/>
    <w:rsid w:val="003710E8"/>
    <w:rsid w:val="00371CDD"/>
    <w:rsid w:val="00372EB1"/>
    <w:rsid w:val="003730C6"/>
    <w:rsid w:val="003735C2"/>
    <w:rsid w:val="003739BA"/>
    <w:rsid w:val="00373A2F"/>
    <w:rsid w:val="00374304"/>
    <w:rsid w:val="00374340"/>
    <w:rsid w:val="0037479F"/>
    <w:rsid w:val="00374DDB"/>
    <w:rsid w:val="00374ED6"/>
    <w:rsid w:val="0037569A"/>
    <w:rsid w:val="00375AAF"/>
    <w:rsid w:val="00375C54"/>
    <w:rsid w:val="00377859"/>
    <w:rsid w:val="00380B3F"/>
    <w:rsid w:val="00380FD1"/>
    <w:rsid w:val="00381459"/>
    <w:rsid w:val="0038157C"/>
    <w:rsid w:val="00381D31"/>
    <w:rsid w:val="00381FED"/>
    <w:rsid w:val="00382143"/>
    <w:rsid w:val="003828B7"/>
    <w:rsid w:val="0038296E"/>
    <w:rsid w:val="00382F2C"/>
    <w:rsid w:val="003836D6"/>
    <w:rsid w:val="003838EF"/>
    <w:rsid w:val="00383BFA"/>
    <w:rsid w:val="00383D46"/>
    <w:rsid w:val="00383F6F"/>
    <w:rsid w:val="00384B0C"/>
    <w:rsid w:val="00384E6B"/>
    <w:rsid w:val="00385110"/>
    <w:rsid w:val="0038521F"/>
    <w:rsid w:val="00385524"/>
    <w:rsid w:val="00385544"/>
    <w:rsid w:val="003859AF"/>
    <w:rsid w:val="00385B5C"/>
    <w:rsid w:val="00386634"/>
    <w:rsid w:val="00386C5F"/>
    <w:rsid w:val="0038724A"/>
    <w:rsid w:val="003878E4"/>
    <w:rsid w:val="00387FC7"/>
    <w:rsid w:val="003905A6"/>
    <w:rsid w:val="0039068B"/>
    <w:rsid w:val="00391244"/>
    <w:rsid w:val="00391367"/>
    <w:rsid w:val="003916CE"/>
    <w:rsid w:val="003919AD"/>
    <w:rsid w:val="00391FF3"/>
    <w:rsid w:val="00392C4A"/>
    <w:rsid w:val="00393488"/>
    <w:rsid w:val="003938E9"/>
    <w:rsid w:val="00393A9E"/>
    <w:rsid w:val="0039436C"/>
    <w:rsid w:val="00394419"/>
    <w:rsid w:val="003947CB"/>
    <w:rsid w:val="00395056"/>
    <w:rsid w:val="00395223"/>
    <w:rsid w:val="00396561"/>
    <w:rsid w:val="0039748F"/>
    <w:rsid w:val="0039774C"/>
    <w:rsid w:val="003A01BD"/>
    <w:rsid w:val="003A120F"/>
    <w:rsid w:val="003A1454"/>
    <w:rsid w:val="003A1480"/>
    <w:rsid w:val="003A1656"/>
    <w:rsid w:val="003A2AC0"/>
    <w:rsid w:val="003A2D64"/>
    <w:rsid w:val="003A352D"/>
    <w:rsid w:val="003A4839"/>
    <w:rsid w:val="003A58CB"/>
    <w:rsid w:val="003A5AD5"/>
    <w:rsid w:val="003A690C"/>
    <w:rsid w:val="003A6B14"/>
    <w:rsid w:val="003A7401"/>
    <w:rsid w:val="003A74E5"/>
    <w:rsid w:val="003A7C92"/>
    <w:rsid w:val="003B00E9"/>
    <w:rsid w:val="003B0B96"/>
    <w:rsid w:val="003B143F"/>
    <w:rsid w:val="003B15A9"/>
    <w:rsid w:val="003B1650"/>
    <w:rsid w:val="003B1714"/>
    <w:rsid w:val="003B1F96"/>
    <w:rsid w:val="003B27CD"/>
    <w:rsid w:val="003B2982"/>
    <w:rsid w:val="003B3799"/>
    <w:rsid w:val="003B3A98"/>
    <w:rsid w:val="003B3AFF"/>
    <w:rsid w:val="003B3CE3"/>
    <w:rsid w:val="003B3DBE"/>
    <w:rsid w:val="003B3EFE"/>
    <w:rsid w:val="003B4851"/>
    <w:rsid w:val="003B4CB5"/>
    <w:rsid w:val="003B4EB6"/>
    <w:rsid w:val="003B54EF"/>
    <w:rsid w:val="003B5582"/>
    <w:rsid w:val="003B5AAD"/>
    <w:rsid w:val="003B5C3D"/>
    <w:rsid w:val="003B5CE6"/>
    <w:rsid w:val="003B6024"/>
    <w:rsid w:val="003B6309"/>
    <w:rsid w:val="003B65E8"/>
    <w:rsid w:val="003B675D"/>
    <w:rsid w:val="003B6B63"/>
    <w:rsid w:val="003B6C17"/>
    <w:rsid w:val="003B7980"/>
    <w:rsid w:val="003C0256"/>
    <w:rsid w:val="003C05B8"/>
    <w:rsid w:val="003C069F"/>
    <w:rsid w:val="003C0B4A"/>
    <w:rsid w:val="003C0F8C"/>
    <w:rsid w:val="003C1142"/>
    <w:rsid w:val="003C1315"/>
    <w:rsid w:val="003C175F"/>
    <w:rsid w:val="003C1BF2"/>
    <w:rsid w:val="003C23F5"/>
    <w:rsid w:val="003C2E52"/>
    <w:rsid w:val="003C34CE"/>
    <w:rsid w:val="003C4051"/>
    <w:rsid w:val="003C4374"/>
    <w:rsid w:val="003C465A"/>
    <w:rsid w:val="003C5ABC"/>
    <w:rsid w:val="003C6B03"/>
    <w:rsid w:val="003C7719"/>
    <w:rsid w:val="003C79B5"/>
    <w:rsid w:val="003D0433"/>
    <w:rsid w:val="003D056B"/>
    <w:rsid w:val="003D0802"/>
    <w:rsid w:val="003D0E8E"/>
    <w:rsid w:val="003D1A97"/>
    <w:rsid w:val="003D1AA9"/>
    <w:rsid w:val="003D2335"/>
    <w:rsid w:val="003D237A"/>
    <w:rsid w:val="003D35A5"/>
    <w:rsid w:val="003D35D0"/>
    <w:rsid w:val="003D3AF8"/>
    <w:rsid w:val="003D42B8"/>
    <w:rsid w:val="003D485F"/>
    <w:rsid w:val="003D549E"/>
    <w:rsid w:val="003D5CCF"/>
    <w:rsid w:val="003D5E78"/>
    <w:rsid w:val="003D5F55"/>
    <w:rsid w:val="003D6006"/>
    <w:rsid w:val="003D6929"/>
    <w:rsid w:val="003D7939"/>
    <w:rsid w:val="003E01D3"/>
    <w:rsid w:val="003E01E4"/>
    <w:rsid w:val="003E05D0"/>
    <w:rsid w:val="003E094B"/>
    <w:rsid w:val="003E1743"/>
    <w:rsid w:val="003E1818"/>
    <w:rsid w:val="003E18D2"/>
    <w:rsid w:val="003E225F"/>
    <w:rsid w:val="003E24CA"/>
    <w:rsid w:val="003E2CA2"/>
    <w:rsid w:val="003E32C5"/>
    <w:rsid w:val="003E36E4"/>
    <w:rsid w:val="003E3702"/>
    <w:rsid w:val="003E394E"/>
    <w:rsid w:val="003E3978"/>
    <w:rsid w:val="003E3A7F"/>
    <w:rsid w:val="003E3BE9"/>
    <w:rsid w:val="003E4A8D"/>
    <w:rsid w:val="003E4BD3"/>
    <w:rsid w:val="003E4BEF"/>
    <w:rsid w:val="003E53E3"/>
    <w:rsid w:val="003E54A4"/>
    <w:rsid w:val="003E54ED"/>
    <w:rsid w:val="003E58A5"/>
    <w:rsid w:val="003E59EF"/>
    <w:rsid w:val="003E5A88"/>
    <w:rsid w:val="003E5C42"/>
    <w:rsid w:val="003E5EEA"/>
    <w:rsid w:val="003E5F3C"/>
    <w:rsid w:val="003E5F40"/>
    <w:rsid w:val="003E641F"/>
    <w:rsid w:val="003E7FEE"/>
    <w:rsid w:val="003F068C"/>
    <w:rsid w:val="003F0D81"/>
    <w:rsid w:val="003F20AC"/>
    <w:rsid w:val="003F2B00"/>
    <w:rsid w:val="003F2B45"/>
    <w:rsid w:val="003F2E23"/>
    <w:rsid w:val="003F2F2D"/>
    <w:rsid w:val="003F3324"/>
    <w:rsid w:val="003F34CC"/>
    <w:rsid w:val="003F3E49"/>
    <w:rsid w:val="003F48FA"/>
    <w:rsid w:val="003F4A2B"/>
    <w:rsid w:val="003F4ED8"/>
    <w:rsid w:val="003F5782"/>
    <w:rsid w:val="003F581C"/>
    <w:rsid w:val="003F5946"/>
    <w:rsid w:val="003F66CC"/>
    <w:rsid w:val="003F7111"/>
    <w:rsid w:val="003F7E1C"/>
    <w:rsid w:val="003F7EC0"/>
    <w:rsid w:val="0040111A"/>
    <w:rsid w:val="004014B6"/>
    <w:rsid w:val="00401ED1"/>
    <w:rsid w:val="004025BF"/>
    <w:rsid w:val="00402FE9"/>
    <w:rsid w:val="00403302"/>
    <w:rsid w:val="00403748"/>
    <w:rsid w:val="00403AC4"/>
    <w:rsid w:val="00403D8B"/>
    <w:rsid w:val="00403ECC"/>
    <w:rsid w:val="004059FB"/>
    <w:rsid w:val="00405E2D"/>
    <w:rsid w:val="00406421"/>
    <w:rsid w:val="00406CFE"/>
    <w:rsid w:val="00406DEB"/>
    <w:rsid w:val="00407631"/>
    <w:rsid w:val="00407D16"/>
    <w:rsid w:val="004100AA"/>
    <w:rsid w:val="0041031E"/>
    <w:rsid w:val="004104EC"/>
    <w:rsid w:val="004107A2"/>
    <w:rsid w:val="00411158"/>
    <w:rsid w:val="004112F7"/>
    <w:rsid w:val="00411BEC"/>
    <w:rsid w:val="00411F58"/>
    <w:rsid w:val="00412064"/>
    <w:rsid w:val="00412205"/>
    <w:rsid w:val="004124D2"/>
    <w:rsid w:val="004125A0"/>
    <w:rsid w:val="00412F31"/>
    <w:rsid w:val="00413030"/>
    <w:rsid w:val="00413BC1"/>
    <w:rsid w:val="00413D80"/>
    <w:rsid w:val="00414005"/>
    <w:rsid w:val="004141A6"/>
    <w:rsid w:val="0041437E"/>
    <w:rsid w:val="0041481B"/>
    <w:rsid w:val="00415269"/>
    <w:rsid w:val="00415766"/>
    <w:rsid w:val="00415F3A"/>
    <w:rsid w:val="00416049"/>
    <w:rsid w:val="004162F0"/>
    <w:rsid w:val="004175C3"/>
    <w:rsid w:val="00420408"/>
    <w:rsid w:val="004204DB"/>
    <w:rsid w:val="00420B1A"/>
    <w:rsid w:val="00422586"/>
    <w:rsid w:val="00422F36"/>
    <w:rsid w:val="004233BB"/>
    <w:rsid w:val="00423A91"/>
    <w:rsid w:val="00423C02"/>
    <w:rsid w:val="00423C0C"/>
    <w:rsid w:val="0042465A"/>
    <w:rsid w:val="0042485F"/>
    <w:rsid w:val="00424AEB"/>
    <w:rsid w:val="00425434"/>
    <w:rsid w:val="0042576F"/>
    <w:rsid w:val="00425991"/>
    <w:rsid w:val="0042675E"/>
    <w:rsid w:val="00426D09"/>
    <w:rsid w:val="0042759A"/>
    <w:rsid w:val="00431183"/>
    <w:rsid w:val="004311C4"/>
    <w:rsid w:val="00431293"/>
    <w:rsid w:val="00431959"/>
    <w:rsid w:val="0043210B"/>
    <w:rsid w:val="00432124"/>
    <w:rsid w:val="00432149"/>
    <w:rsid w:val="00432393"/>
    <w:rsid w:val="004327A4"/>
    <w:rsid w:val="00432D55"/>
    <w:rsid w:val="004330C6"/>
    <w:rsid w:val="004332BD"/>
    <w:rsid w:val="00433662"/>
    <w:rsid w:val="00433ACC"/>
    <w:rsid w:val="00433F0C"/>
    <w:rsid w:val="00434710"/>
    <w:rsid w:val="004351BA"/>
    <w:rsid w:val="004357E2"/>
    <w:rsid w:val="00435E1F"/>
    <w:rsid w:val="00436B28"/>
    <w:rsid w:val="0043729C"/>
    <w:rsid w:val="0043754E"/>
    <w:rsid w:val="004409D1"/>
    <w:rsid w:val="00440A1B"/>
    <w:rsid w:val="00440B9F"/>
    <w:rsid w:val="004412E3"/>
    <w:rsid w:val="00441C24"/>
    <w:rsid w:val="00442028"/>
    <w:rsid w:val="004422CB"/>
    <w:rsid w:val="0044260C"/>
    <w:rsid w:val="00442613"/>
    <w:rsid w:val="00442A7B"/>
    <w:rsid w:val="00442D4C"/>
    <w:rsid w:val="00443823"/>
    <w:rsid w:val="00443926"/>
    <w:rsid w:val="0044436E"/>
    <w:rsid w:val="00444B11"/>
    <w:rsid w:val="00444C3D"/>
    <w:rsid w:val="004451EB"/>
    <w:rsid w:val="0044575C"/>
    <w:rsid w:val="004457BD"/>
    <w:rsid w:val="00445A79"/>
    <w:rsid w:val="00445F35"/>
    <w:rsid w:val="004465F6"/>
    <w:rsid w:val="00446884"/>
    <w:rsid w:val="00450FBF"/>
    <w:rsid w:val="00451904"/>
    <w:rsid w:val="00451C2E"/>
    <w:rsid w:val="004520D7"/>
    <w:rsid w:val="004522AC"/>
    <w:rsid w:val="00453811"/>
    <w:rsid w:val="004538AF"/>
    <w:rsid w:val="00453B5A"/>
    <w:rsid w:val="004546C0"/>
    <w:rsid w:val="004547C0"/>
    <w:rsid w:val="00454ED3"/>
    <w:rsid w:val="00454EDD"/>
    <w:rsid w:val="00455303"/>
    <w:rsid w:val="00455D62"/>
    <w:rsid w:val="00456472"/>
    <w:rsid w:val="004571E5"/>
    <w:rsid w:val="004572F4"/>
    <w:rsid w:val="004574BC"/>
    <w:rsid w:val="00460C59"/>
    <w:rsid w:val="00460CED"/>
    <w:rsid w:val="00460EE6"/>
    <w:rsid w:val="004618D1"/>
    <w:rsid w:val="004619D6"/>
    <w:rsid w:val="00461C84"/>
    <w:rsid w:val="00462443"/>
    <w:rsid w:val="004624C5"/>
    <w:rsid w:val="0046250F"/>
    <w:rsid w:val="00462A63"/>
    <w:rsid w:val="00462D28"/>
    <w:rsid w:val="00463260"/>
    <w:rsid w:val="0046380F"/>
    <w:rsid w:val="00463A7F"/>
    <w:rsid w:val="00463D50"/>
    <w:rsid w:val="004641B0"/>
    <w:rsid w:val="00464809"/>
    <w:rsid w:val="00464DD5"/>
    <w:rsid w:val="0046524D"/>
    <w:rsid w:val="00465DAB"/>
    <w:rsid w:val="00465F90"/>
    <w:rsid w:val="00466014"/>
    <w:rsid w:val="00466270"/>
    <w:rsid w:val="004662DF"/>
    <w:rsid w:val="0046646A"/>
    <w:rsid w:val="00466521"/>
    <w:rsid w:val="004665AB"/>
    <w:rsid w:val="00466EC0"/>
    <w:rsid w:val="0046719D"/>
    <w:rsid w:val="00467D55"/>
    <w:rsid w:val="004702C6"/>
    <w:rsid w:val="0047053D"/>
    <w:rsid w:val="00470FB6"/>
    <w:rsid w:val="00471894"/>
    <w:rsid w:val="00472356"/>
    <w:rsid w:val="00472FDD"/>
    <w:rsid w:val="00473677"/>
    <w:rsid w:val="00473BAB"/>
    <w:rsid w:val="00473D6A"/>
    <w:rsid w:val="004740AA"/>
    <w:rsid w:val="00474941"/>
    <w:rsid w:val="00475DCD"/>
    <w:rsid w:val="00475F0C"/>
    <w:rsid w:val="0047649B"/>
    <w:rsid w:val="0047655F"/>
    <w:rsid w:val="00476AA4"/>
    <w:rsid w:val="00476B51"/>
    <w:rsid w:val="00477353"/>
    <w:rsid w:val="004776AD"/>
    <w:rsid w:val="00480017"/>
    <w:rsid w:val="0048001C"/>
    <w:rsid w:val="004802BA"/>
    <w:rsid w:val="00480B6F"/>
    <w:rsid w:val="00481141"/>
    <w:rsid w:val="00481348"/>
    <w:rsid w:val="00481865"/>
    <w:rsid w:val="00482135"/>
    <w:rsid w:val="004827C1"/>
    <w:rsid w:val="00482CA4"/>
    <w:rsid w:val="0048346C"/>
    <w:rsid w:val="00483A92"/>
    <w:rsid w:val="0048400E"/>
    <w:rsid w:val="004842C7"/>
    <w:rsid w:val="00484F55"/>
    <w:rsid w:val="00485B5D"/>
    <w:rsid w:val="004865BB"/>
    <w:rsid w:val="00486656"/>
    <w:rsid w:val="004866D3"/>
    <w:rsid w:val="004867CC"/>
    <w:rsid w:val="00486834"/>
    <w:rsid w:val="00487166"/>
    <w:rsid w:val="004876B6"/>
    <w:rsid w:val="00487AF1"/>
    <w:rsid w:val="00490394"/>
    <w:rsid w:val="00490500"/>
    <w:rsid w:val="00490D4C"/>
    <w:rsid w:val="00492505"/>
    <w:rsid w:val="004926E3"/>
    <w:rsid w:val="004933F5"/>
    <w:rsid w:val="00493F90"/>
    <w:rsid w:val="004954E9"/>
    <w:rsid w:val="00495AF8"/>
    <w:rsid w:val="00495D6E"/>
    <w:rsid w:val="0049680D"/>
    <w:rsid w:val="004969E2"/>
    <w:rsid w:val="00496F14"/>
    <w:rsid w:val="00497267"/>
    <w:rsid w:val="0049762E"/>
    <w:rsid w:val="00497660"/>
    <w:rsid w:val="0049768C"/>
    <w:rsid w:val="004A01FE"/>
    <w:rsid w:val="004A089F"/>
    <w:rsid w:val="004A1063"/>
    <w:rsid w:val="004A187E"/>
    <w:rsid w:val="004A1914"/>
    <w:rsid w:val="004A1DF7"/>
    <w:rsid w:val="004A1F8C"/>
    <w:rsid w:val="004A2734"/>
    <w:rsid w:val="004A278C"/>
    <w:rsid w:val="004A2B02"/>
    <w:rsid w:val="004A3856"/>
    <w:rsid w:val="004A38CF"/>
    <w:rsid w:val="004A45F1"/>
    <w:rsid w:val="004A4F9D"/>
    <w:rsid w:val="004A5C94"/>
    <w:rsid w:val="004A6398"/>
    <w:rsid w:val="004A66E8"/>
    <w:rsid w:val="004A6C0F"/>
    <w:rsid w:val="004A6F61"/>
    <w:rsid w:val="004A72EB"/>
    <w:rsid w:val="004B1024"/>
    <w:rsid w:val="004B10AD"/>
    <w:rsid w:val="004B14AF"/>
    <w:rsid w:val="004B1935"/>
    <w:rsid w:val="004B193F"/>
    <w:rsid w:val="004B1947"/>
    <w:rsid w:val="004B2996"/>
    <w:rsid w:val="004B2D94"/>
    <w:rsid w:val="004B2DEA"/>
    <w:rsid w:val="004B32C1"/>
    <w:rsid w:val="004B3734"/>
    <w:rsid w:val="004B44AA"/>
    <w:rsid w:val="004B4589"/>
    <w:rsid w:val="004B46D7"/>
    <w:rsid w:val="004B4EFE"/>
    <w:rsid w:val="004B61CD"/>
    <w:rsid w:val="004B6610"/>
    <w:rsid w:val="004B6782"/>
    <w:rsid w:val="004B72B3"/>
    <w:rsid w:val="004B7335"/>
    <w:rsid w:val="004B73AD"/>
    <w:rsid w:val="004B73D0"/>
    <w:rsid w:val="004B74E0"/>
    <w:rsid w:val="004C01E4"/>
    <w:rsid w:val="004C1067"/>
    <w:rsid w:val="004C2156"/>
    <w:rsid w:val="004C2596"/>
    <w:rsid w:val="004C2891"/>
    <w:rsid w:val="004C3D04"/>
    <w:rsid w:val="004C3FAD"/>
    <w:rsid w:val="004C4171"/>
    <w:rsid w:val="004C41DC"/>
    <w:rsid w:val="004C42A5"/>
    <w:rsid w:val="004C54E2"/>
    <w:rsid w:val="004C6058"/>
    <w:rsid w:val="004C68A2"/>
    <w:rsid w:val="004C6BDE"/>
    <w:rsid w:val="004C77A8"/>
    <w:rsid w:val="004C7807"/>
    <w:rsid w:val="004C7901"/>
    <w:rsid w:val="004D021F"/>
    <w:rsid w:val="004D02BE"/>
    <w:rsid w:val="004D0B16"/>
    <w:rsid w:val="004D166E"/>
    <w:rsid w:val="004D16E9"/>
    <w:rsid w:val="004D1D24"/>
    <w:rsid w:val="004D22C8"/>
    <w:rsid w:val="004D26B3"/>
    <w:rsid w:val="004D2A3B"/>
    <w:rsid w:val="004D2C63"/>
    <w:rsid w:val="004D2E19"/>
    <w:rsid w:val="004D31CB"/>
    <w:rsid w:val="004D3D2F"/>
    <w:rsid w:val="004D43A3"/>
    <w:rsid w:val="004D5050"/>
    <w:rsid w:val="004D5F1F"/>
    <w:rsid w:val="004D60B0"/>
    <w:rsid w:val="004D66D4"/>
    <w:rsid w:val="004D6F1B"/>
    <w:rsid w:val="004D73F2"/>
    <w:rsid w:val="004E01B7"/>
    <w:rsid w:val="004E0B33"/>
    <w:rsid w:val="004E110B"/>
    <w:rsid w:val="004E1355"/>
    <w:rsid w:val="004E1AD5"/>
    <w:rsid w:val="004E1B30"/>
    <w:rsid w:val="004E1FA9"/>
    <w:rsid w:val="004E216C"/>
    <w:rsid w:val="004E233A"/>
    <w:rsid w:val="004E25E0"/>
    <w:rsid w:val="004E2870"/>
    <w:rsid w:val="004E29D2"/>
    <w:rsid w:val="004E382E"/>
    <w:rsid w:val="004E3AD7"/>
    <w:rsid w:val="004E4A38"/>
    <w:rsid w:val="004E4A40"/>
    <w:rsid w:val="004E4A43"/>
    <w:rsid w:val="004E5741"/>
    <w:rsid w:val="004E7896"/>
    <w:rsid w:val="004E7CBE"/>
    <w:rsid w:val="004F0378"/>
    <w:rsid w:val="004F05A7"/>
    <w:rsid w:val="004F0663"/>
    <w:rsid w:val="004F0B8F"/>
    <w:rsid w:val="004F2521"/>
    <w:rsid w:val="004F2D43"/>
    <w:rsid w:val="004F3FAA"/>
    <w:rsid w:val="004F4DAF"/>
    <w:rsid w:val="004F4F0D"/>
    <w:rsid w:val="004F5B12"/>
    <w:rsid w:val="004F6211"/>
    <w:rsid w:val="004F68F6"/>
    <w:rsid w:val="004F7B8E"/>
    <w:rsid w:val="005001AD"/>
    <w:rsid w:val="00500CBD"/>
    <w:rsid w:val="00500E8F"/>
    <w:rsid w:val="0050126C"/>
    <w:rsid w:val="005018A7"/>
    <w:rsid w:val="00501AA5"/>
    <w:rsid w:val="00501B17"/>
    <w:rsid w:val="00501B19"/>
    <w:rsid w:val="00501C3B"/>
    <w:rsid w:val="00501D93"/>
    <w:rsid w:val="00501E4C"/>
    <w:rsid w:val="005020FD"/>
    <w:rsid w:val="00502149"/>
    <w:rsid w:val="00502D9E"/>
    <w:rsid w:val="00502E82"/>
    <w:rsid w:val="00502EC0"/>
    <w:rsid w:val="00502F22"/>
    <w:rsid w:val="00503108"/>
    <w:rsid w:val="00503272"/>
    <w:rsid w:val="00503613"/>
    <w:rsid w:val="0050499F"/>
    <w:rsid w:val="005049EE"/>
    <w:rsid w:val="00504B6A"/>
    <w:rsid w:val="00504BF7"/>
    <w:rsid w:val="00504CF3"/>
    <w:rsid w:val="00505802"/>
    <w:rsid w:val="00505D96"/>
    <w:rsid w:val="00505DCB"/>
    <w:rsid w:val="005060BF"/>
    <w:rsid w:val="00506355"/>
    <w:rsid w:val="005067E0"/>
    <w:rsid w:val="00506D54"/>
    <w:rsid w:val="00507C52"/>
    <w:rsid w:val="00507D39"/>
    <w:rsid w:val="00510E84"/>
    <w:rsid w:val="00510F63"/>
    <w:rsid w:val="00511045"/>
    <w:rsid w:val="00511B3E"/>
    <w:rsid w:val="00511D2F"/>
    <w:rsid w:val="0051245F"/>
    <w:rsid w:val="00512C89"/>
    <w:rsid w:val="00513566"/>
    <w:rsid w:val="00513B5D"/>
    <w:rsid w:val="005149AA"/>
    <w:rsid w:val="00514FF4"/>
    <w:rsid w:val="00515374"/>
    <w:rsid w:val="00515779"/>
    <w:rsid w:val="0051604B"/>
    <w:rsid w:val="00516453"/>
    <w:rsid w:val="005167C6"/>
    <w:rsid w:val="00517237"/>
    <w:rsid w:val="005172F9"/>
    <w:rsid w:val="00520F30"/>
    <w:rsid w:val="00521056"/>
    <w:rsid w:val="0052137B"/>
    <w:rsid w:val="0052177B"/>
    <w:rsid w:val="00522123"/>
    <w:rsid w:val="00522ACB"/>
    <w:rsid w:val="00523167"/>
    <w:rsid w:val="005233C6"/>
    <w:rsid w:val="005235C7"/>
    <w:rsid w:val="00523CC2"/>
    <w:rsid w:val="005241D6"/>
    <w:rsid w:val="00524D3C"/>
    <w:rsid w:val="00525421"/>
    <w:rsid w:val="00525C47"/>
    <w:rsid w:val="00525D19"/>
    <w:rsid w:val="00526812"/>
    <w:rsid w:val="005268C9"/>
    <w:rsid w:val="00526ADB"/>
    <w:rsid w:val="00526D87"/>
    <w:rsid w:val="0052730E"/>
    <w:rsid w:val="0052749B"/>
    <w:rsid w:val="00527981"/>
    <w:rsid w:val="00527C72"/>
    <w:rsid w:val="00530478"/>
    <w:rsid w:val="00530A67"/>
    <w:rsid w:val="0053102F"/>
    <w:rsid w:val="005313DC"/>
    <w:rsid w:val="00531525"/>
    <w:rsid w:val="00531626"/>
    <w:rsid w:val="005324B7"/>
    <w:rsid w:val="005326E9"/>
    <w:rsid w:val="00532A6F"/>
    <w:rsid w:val="00532A79"/>
    <w:rsid w:val="00532D08"/>
    <w:rsid w:val="00532E30"/>
    <w:rsid w:val="00532FD3"/>
    <w:rsid w:val="0053376E"/>
    <w:rsid w:val="00533842"/>
    <w:rsid w:val="00533F10"/>
    <w:rsid w:val="005345B5"/>
    <w:rsid w:val="005347C3"/>
    <w:rsid w:val="005347DA"/>
    <w:rsid w:val="00534A27"/>
    <w:rsid w:val="00534F05"/>
    <w:rsid w:val="00535336"/>
    <w:rsid w:val="005358FA"/>
    <w:rsid w:val="00535D2C"/>
    <w:rsid w:val="00535D95"/>
    <w:rsid w:val="005361F4"/>
    <w:rsid w:val="005362A2"/>
    <w:rsid w:val="0053636D"/>
    <w:rsid w:val="005363A8"/>
    <w:rsid w:val="005365F0"/>
    <w:rsid w:val="0053788A"/>
    <w:rsid w:val="00540006"/>
    <w:rsid w:val="005407F2"/>
    <w:rsid w:val="00540AD4"/>
    <w:rsid w:val="00540ED9"/>
    <w:rsid w:val="00540F38"/>
    <w:rsid w:val="00541466"/>
    <w:rsid w:val="00541D82"/>
    <w:rsid w:val="00541E4E"/>
    <w:rsid w:val="0054270D"/>
    <w:rsid w:val="00542925"/>
    <w:rsid w:val="005429FE"/>
    <w:rsid w:val="00542A0C"/>
    <w:rsid w:val="00542B2C"/>
    <w:rsid w:val="005436A3"/>
    <w:rsid w:val="00543EA5"/>
    <w:rsid w:val="00544CAC"/>
    <w:rsid w:val="00544F49"/>
    <w:rsid w:val="005451BC"/>
    <w:rsid w:val="005452C8"/>
    <w:rsid w:val="00545D70"/>
    <w:rsid w:val="00545E73"/>
    <w:rsid w:val="00546732"/>
    <w:rsid w:val="00546838"/>
    <w:rsid w:val="00546A6F"/>
    <w:rsid w:val="00546BE5"/>
    <w:rsid w:val="00546D33"/>
    <w:rsid w:val="00546E77"/>
    <w:rsid w:val="00546EA7"/>
    <w:rsid w:val="00547657"/>
    <w:rsid w:val="005476A3"/>
    <w:rsid w:val="00547A2A"/>
    <w:rsid w:val="00550161"/>
    <w:rsid w:val="00550AD1"/>
    <w:rsid w:val="00551330"/>
    <w:rsid w:val="005518A2"/>
    <w:rsid w:val="005520A4"/>
    <w:rsid w:val="00552118"/>
    <w:rsid w:val="0055237B"/>
    <w:rsid w:val="005524BC"/>
    <w:rsid w:val="00552C61"/>
    <w:rsid w:val="00553B22"/>
    <w:rsid w:val="00554A20"/>
    <w:rsid w:val="00554F54"/>
    <w:rsid w:val="005553A6"/>
    <w:rsid w:val="00555846"/>
    <w:rsid w:val="00555BAC"/>
    <w:rsid w:val="00555CA6"/>
    <w:rsid w:val="00555D3E"/>
    <w:rsid w:val="00555E28"/>
    <w:rsid w:val="00557840"/>
    <w:rsid w:val="00557C79"/>
    <w:rsid w:val="00560CF5"/>
    <w:rsid w:val="005610D1"/>
    <w:rsid w:val="00561C39"/>
    <w:rsid w:val="00561EDC"/>
    <w:rsid w:val="00562FFA"/>
    <w:rsid w:val="005637B0"/>
    <w:rsid w:val="00564394"/>
    <w:rsid w:val="00564A48"/>
    <w:rsid w:val="00564FA1"/>
    <w:rsid w:val="005650E5"/>
    <w:rsid w:val="00565BA2"/>
    <w:rsid w:val="0056614D"/>
    <w:rsid w:val="005662A4"/>
    <w:rsid w:val="00566365"/>
    <w:rsid w:val="00566781"/>
    <w:rsid w:val="00567906"/>
    <w:rsid w:val="0057024B"/>
    <w:rsid w:val="00570F5E"/>
    <w:rsid w:val="005716BD"/>
    <w:rsid w:val="00572709"/>
    <w:rsid w:val="00572950"/>
    <w:rsid w:val="00572972"/>
    <w:rsid w:val="005729AA"/>
    <w:rsid w:val="00573BC7"/>
    <w:rsid w:val="00573D8B"/>
    <w:rsid w:val="00573FF0"/>
    <w:rsid w:val="00575322"/>
    <w:rsid w:val="005756B9"/>
    <w:rsid w:val="00575ACF"/>
    <w:rsid w:val="00575C6F"/>
    <w:rsid w:val="00575CDA"/>
    <w:rsid w:val="005761B6"/>
    <w:rsid w:val="00576294"/>
    <w:rsid w:val="005762D9"/>
    <w:rsid w:val="00576380"/>
    <w:rsid w:val="005769A6"/>
    <w:rsid w:val="00576FC2"/>
    <w:rsid w:val="00577DEB"/>
    <w:rsid w:val="0058003D"/>
    <w:rsid w:val="0058095A"/>
    <w:rsid w:val="00580E4B"/>
    <w:rsid w:val="0058137F"/>
    <w:rsid w:val="00581880"/>
    <w:rsid w:val="005828A8"/>
    <w:rsid w:val="0058299E"/>
    <w:rsid w:val="00583341"/>
    <w:rsid w:val="00583EE6"/>
    <w:rsid w:val="0058454F"/>
    <w:rsid w:val="00584B01"/>
    <w:rsid w:val="00584D97"/>
    <w:rsid w:val="005851CC"/>
    <w:rsid w:val="005858FD"/>
    <w:rsid w:val="00585ED1"/>
    <w:rsid w:val="005866FA"/>
    <w:rsid w:val="005871E3"/>
    <w:rsid w:val="005875B3"/>
    <w:rsid w:val="005878F6"/>
    <w:rsid w:val="00587C9B"/>
    <w:rsid w:val="005902F1"/>
    <w:rsid w:val="00590563"/>
    <w:rsid w:val="00590B97"/>
    <w:rsid w:val="005910AB"/>
    <w:rsid w:val="005910F0"/>
    <w:rsid w:val="00591CDB"/>
    <w:rsid w:val="005921D5"/>
    <w:rsid w:val="00592874"/>
    <w:rsid w:val="00592928"/>
    <w:rsid w:val="00593119"/>
    <w:rsid w:val="0059360B"/>
    <w:rsid w:val="00593D5B"/>
    <w:rsid w:val="00594022"/>
    <w:rsid w:val="005943F0"/>
    <w:rsid w:val="00594915"/>
    <w:rsid w:val="00595063"/>
    <w:rsid w:val="0059507D"/>
    <w:rsid w:val="005955BD"/>
    <w:rsid w:val="0059588C"/>
    <w:rsid w:val="0059592E"/>
    <w:rsid w:val="00595961"/>
    <w:rsid w:val="00596014"/>
    <w:rsid w:val="0059629B"/>
    <w:rsid w:val="00596D02"/>
    <w:rsid w:val="005972E7"/>
    <w:rsid w:val="00597BBF"/>
    <w:rsid w:val="00597E8C"/>
    <w:rsid w:val="005A052A"/>
    <w:rsid w:val="005A0A87"/>
    <w:rsid w:val="005A1457"/>
    <w:rsid w:val="005A2D42"/>
    <w:rsid w:val="005A3A69"/>
    <w:rsid w:val="005A430E"/>
    <w:rsid w:val="005A52B8"/>
    <w:rsid w:val="005A535C"/>
    <w:rsid w:val="005A53CD"/>
    <w:rsid w:val="005A5406"/>
    <w:rsid w:val="005A583C"/>
    <w:rsid w:val="005A60AB"/>
    <w:rsid w:val="005A66BA"/>
    <w:rsid w:val="005A7DC1"/>
    <w:rsid w:val="005B047F"/>
    <w:rsid w:val="005B0C6E"/>
    <w:rsid w:val="005B0F88"/>
    <w:rsid w:val="005B1271"/>
    <w:rsid w:val="005B152D"/>
    <w:rsid w:val="005B1667"/>
    <w:rsid w:val="005B293F"/>
    <w:rsid w:val="005B3069"/>
    <w:rsid w:val="005B322B"/>
    <w:rsid w:val="005B36C9"/>
    <w:rsid w:val="005B3FE6"/>
    <w:rsid w:val="005B4493"/>
    <w:rsid w:val="005B4E28"/>
    <w:rsid w:val="005B4EB9"/>
    <w:rsid w:val="005B50E3"/>
    <w:rsid w:val="005B5940"/>
    <w:rsid w:val="005B5E98"/>
    <w:rsid w:val="005B6405"/>
    <w:rsid w:val="005B682B"/>
    <w:rsid w:val="005B6B8A"/>
    <w:rsid w:val="005B6D18"/>
    <w:rsid w:val="005B7995"/>
    <w:rsid w:val="005C03D2"/>
    <w:rsid w:val="005C0462"/>
    <w:rsid w:val="005C0B82"/>
    <w:rsid w:val="005C0FD7"/>
    <w:rsid w:val="005C11D1"/>
    <w:rsid w:val="005C1D27"/>
    <w:rsid w:val="005C2094"/>
    <w:rsid w:val="005C2787"/>
    <w:rsid w:val="005C2CB1"/>
    <w:rsid w:val="005C3688"/>
    <w:rsid w:val="005C3776"/>
    <w:rsid w:val="005C3F95"/>
    <w:rsid w:val="005C4948"/>
    <w:rsid w:val="005C4CA5"/>
    <w:rsid w:val="005C4FD1"/>
    <w:rsid w:val="005C508B"/>
    <w:rsid w:val="005C56A1"/>
    <w:rsid w:val="005C57F6"/>
    <w:rsid w:val="005C59B3"/>
    <w:rsid w:val="005C6D30"/>
    <w:rsid w:val="005C7A7C"/>
    <w:rsid w:val="005C7B65"/>
    <w:rsid w:val="005D0861"/>
    <w:rsid w:val="005D0873"/>
    <w:rsid w:val="005D093A"/>
    <w:rsid w:val="005D0F83"/>
    <w:rsid w:val="005D1103"/>
    <w:rsid w:val="005D16B5"/>
    <w:rsid w:val="005D1C72"/>
    <w:rsid w:val="005D1E76"/>
    <w:rsid w:val="005D2100"/>
    <w:rsid w:val="005D2267"/>
    <w:rsid w:val="005D2CCA"/>
    <w:rsid w:val="005D2F09"/>
    <w:rsid w:val="005D3C91"/>
    <w:rsid w:val="005D4D1A"/>
    <w:rsid w:val="005D5477"/>
    <w:rsid w:val="005D55FD"/>
    <w:rsid w:val="005D59C7"/>
    <w:rsid w:val="005D5B36"/>
    <w:rsid w:val="005D63B4"/>
    <w:rsid w:val="005D640C"/>
    <w:rsid w:val="005D68C6"/>
    <w:rsid w:val="005D74F0"/>
    <w:rsid w:val="005D782F"/>
    <w:rsid w:val="005D785E"/>
    <w:rsid w:val="005E0042"/>
    <w:rsid w:val="005E005D"/>
    <w:rsid w:val="005E065F"/>
    <w:rsid w:val="005E0C38"/>
    <w:rsid w:val="005E0C7C"/>
    <w:rsid w:val="005E119C"/>
    <w:rsid w:val="005E1398"/>
    <w:rsid w:val="005E1D4A"/>
    <w:rsid w:val="005E23A2"/>
    <w:rsid w:val="005E28C7"/>
    <w:rsid w:val="005E2DD7"/>
    <w:rsid w:val="005E397B"/>
    <w:rsid w:val="005E4147"/>
    <w:rsid w:val="005E4D1E"/>
    <w:rsid w:val="005E4E31"/>
    <w:rsid w:val="005E56A5"/>
    <w:rsid w:val="005E5A30"/>
    <w:rsid w:val="005E5F52"/>
    <w:rsid w:val="005E64FC"/>
    <w:rsid w:val="005E66B7"/>
    <w:rsid w:val="005E6E39"/>
    <w:rsid w:val="005E6EE7"/>
    <w:rsid w:val="005E6F49"/>
    <w:rsid w:val="005E7BDB"/>
    <w:rsid w:val="005F124B"/>
    <w:rsid w:val="005F1F17"/>
    <w:rsid w:val="005F209F"/>
    <w:rsid w:val="005F20FF"/>
    <w:rsid w:val="005F2650"/>
    <w:rsid w:val="005F26EE"/>
    <w:rsid w:val="005F2EEE"/>
    <w:rsid w:val="005F3195"/>
    <w:rsid w:val="005F39FE"/>
    <w:rsid w:val="005F3BDA"/>
    <w:rsid w:val="005F43B2"/>
    <w:rsid w:val="005F5145"/>
    <w:rsid w:val="005F56B6"/>
    <w:rsid w:val="005F5C1C"/>
    <w:rsid w:val="005F6681"/>
    <w:rsid w:val="005F7455"/>
    <w:rsid w:val="005F7CC5"/>
    <w:rsid w:val="006001F4"/>
    <w:rsid w:val="00601311"/>
    <w:rsid w:val="006029D2"/>
    <w:rsid w:val="00602C44"/>
    <w:rsid w:val="0060311E"/>
    <w:rsid w:val="00603D12"/>
    <w:rsid w:val="006048A1"/>
    <w:rsid w:val="006053F1"/>
    <w:rsid w:val="00605C6A"/>
    <w:rsid w:val="00605E77"/>
    <w:rsid w:val="00605F76"/>
    <w:rsid w:val="0060697D"/>
    <w:rsid w:val="00606A4F"/>
    <w:rsid w:val="00606C51"/>
    <w:rsid w:val="00606DBB"/>
    <w:rsid w:val="006071A0"/>
    <w:rsid w:val="00607283"/>
    <w:rsid w:val="00607505"/>
    <w:rsid w:val="00607B0F"/>
    <w:rsid w:val="00607D69"/>
    <w:rsid w:val="00610521"/>
    <w:rsid w:val="00610650"/>
    <w:rsid w:val="006108B0"/>
    <w:rsid w:val="006109B4"/>
    <w:rsid w:val="00610BFE"/>
    <w:rsid w:val="00611102"/>
    <w:rsid w:val="006117E0"/>
    <w:rsid w:val="00611972"/>
    <w:rsid w:val="00612D28"/>
    <w:rsid w:val="00613552"/>
    <w:rsid w:val="00613AD2"/>
    <w:rsid w:val="00614447"/>
    <w:rsid w:val="0061495F"/>
    <w:rsid w:val="00614BE6"/>
    <w:rsid w:val="00615040"/>
    <w:rsid w:val="00615912"/>
    <w:rsid w:val="00615FD4"/>
    <w:rsid w:val="006161A0"/>
    <w:rsid w:val="0061672E"/>
    <w:rsid w:val="006167B6"/>
    <w:rsid w:val="00616B10"/>
    <w:rsid w:val="00616B22"/>
    <w:rsid w:val="00617190"/>
    <w:rsid w:val="0061721F"/>
    <w:rsid w:val="0061747D"/>
    <w:rsid w:val="00617697"/>
    <w:rsid w:val="00617C89"/>
    <w:rsid w:val="006215A9"/>
    <w:rsid w:val="00621894"/>
    <w:rsid w:val="00622240"/>
    <w:rsid w:val="00622359"/>
    <w:rsid w:val="00622B4D"/>
    <w:rsid w:val="00622BA6"/>
    <w:rsid w:val="00623385"/>
    <w:rsid w:val="006234C1"/>
    <w:rsid w:val="00623FA9"/>
    <w:rsid w:val="0062454F"/>
    <w:rsid w:val="0062455D"/>
    <w:rsid w:val="00624623"/>
    <w:rsid w:val="006246A8"/>
    <w:rsid w:val="00625099"/>
    <w:rsid w:val="006255C8"/>
    <w:rsid w:val="00625E9C"/>
    <w:rsid w:val="006261BD"/>
    <w:rsid w:val="006269D2"/>
    <w:rsid w:val="00627777"/>
    <w:rsid w:val="006304D9"/>
    <w:rsid w:val="006309D9"/>
    <w:rsid w:val="00630AEF"/>
    <w:rsid w:val="00631109"/>
    <w:rsid w:val="006316CC"/>
    <w:rsid w:val="00631F80"/>
    <w:rsid w:val="0063276E"/>
    <w:rsid w:val="0063349D"/>
    <w:rsid w:val="00633556"/>
    <w:rsid w:val="0063387C"/>
    <w:rsid w:val="00634194"/>
    <w:rsid w:val="00634545"/>
    <w:rsid w:val="00634660"/>
    <w:rsid w:val="0063509A"/>
    <w:rsid w:val="0063537E"/>
    <w:rsid w:val="0063576C"/>
    <w:rsid w:val="0063593C"/>
    <w:rsid w:val="00635AD9"/>
    <w:rsid w:val="00635B9E"/>
    <w:rsid w:val="00636274"/>
    <w:rsid w:val="00636471"/>
    <w:rsid w:val="006364A9"/>
    <w:rsid w:val="0063689B"/>
    <w:rsid w:val="00636A3F"/>
    <w:rsid w:val="00637565"/>
    <w:rsid w:val="00637A87"/>
    <w:rsid w:val="00637AB5"/>
    <w:rsid w:val="0064000E"/>
    <w:rsid w:val="00640507"/>
    <w:rsid w:val="00641607"/>
    <w:rsid w:val="0064169C"/>
    <w:rsid w:val="006416CB"/>
    <w:rsid w:val="006422A0"/>
    <w:rsid w:val="0064278E"/>
    <w:rsid w:val="006428E6"/>
    <w:rsid w:val="006446D9"/>
    <w:rsid w:val="00644828"/>
    <w:rsid w:val="00644AD7"/>
    <w:rsid w:val="00644E9D"/>
    <w:rsid w:val="006458A7"/>
    <w:rsid w:val="00645D15"/>
    <w:rsid w:val="00645E49"/>
    <w:rsid w:val="006467BD"/>
    <w:rsid w:val="00646C5F"/>
    <w:rsid w:val="00646F19"/>
    <w:rsid w:val="00647109"/>
    <w:rsid w:val="006475BD"/>
    <w:rsid w:val="00650366"/>
    <w:rsid w:val="00651047"/>
    <w:rsid w:val="0065116B"/>
    <w:rsid w:val="0065138C"/>
    <w:rsid w:val="00651A57"/>
    <w:rsid w:val="00651CF2"/>
    <w:rsid w:val="00653970"/>
    <w:rsid w:val="00653B3C"/>
    <w:rsid w:val="00653EE4"/>
    <w:rsid w:val="00654364"/>
    <w:rsid w:val="0065457C"/>
    <w:rsid w:val="00655362"/>
    <w:rsid w:val="00655BF1"/>
    <w:rsid w:val="006561B0"/>
    <w:rsid w:val="0065656D"/>
    <w:rsid w:val="00656B4F"/>
    <w:rsid w:val="00657003"/>
    <w:rsid w:val="006574BA"/>
    <w:rsid w:val="00657557"/>
    <w:rsid w:val="00657D0A"/>
    <w:rsid w:val="00657F00"/>
    <w:rsid w:val="006606C2"/>
    <w:rsid w:val="00660C55"/>
    <w:rsid w:val="00661403"/>
    <w:rsid w:val="00661926"/>
    <w:rsid w:val="00661932"/>
    <w:rsid w:val="00661B6B"/>
    <w:rsid w:val="006628D7"/>
    <w:rsid w:val="00662AEB"/>
    <w:rsid w:val="00662DB5"/>
    <w:rsid w:val="0066300F"/>
    <w:rsid w:val="00663217"/>
    <w:rsid w:val="0066354D"/>
    <w:rsid w:val="006635FC"/>
    <w:rsid w:val="00663D33"/>
    <w:rsid w:val="00664506"/>
    <w:rsid w:val="006652E8"/>
    <w:rsid w:val="0066533B"/>
    <w:rsid w:val="00665E95"/>
    <w:rsid w:val="00665ED8"/>
    <w:rsid w:val="00665EF3"/>
    <w:rsid w:val="006663D0"/>
    <w:rsid w:val="00666493"/>
    <w:rsid w:val="00666728"/>
    <w:rsid w:val="00666817"/>
    <w:rsid w:val="00666B04"/>
    <w:rsid w:val="00666CB1"/>
    <w:rsid w:val="00666F4E"/>
    <w:rsid w:val="006671AB"/>
    <w:rsid w:val="006674D8"/>
    <w:rsid w:val="006676C1"/>
    <w:rsid w:val="0067012C"/>
    <w:rsid w:val="00670163"/>
    <w:rsid w:val="00670198"/>
    <w:rsid w:val="00670486"/>
    <w:rsid w:val="0067068F"/>
    <w:rsid w:val="00670924"/>
    <w:rsid w:val="006709CC"/>
    <w:rsid w:val="00671BE4"/>
    <w:rsid w:val="00672249"/>
    <w:rsid w:val="00672CCA"/>
    <w:rsid w:val="00673981"/>
    <w:rsid w:val="00673E5D"/>
    <w:rsid w:val="00674E72"/>
    <w:rsid w:val="00675C17"/>
    <w:rsid w:val="00675F88"/>
    <w:rsid w:val="00676279"/>
    <w:rsid w:val="00676BA3"/>
    <w:rsid w:val="00676E4E"/>
    <w:rsid w:val="00677582"/>
    <w:rsid w:val="00680438"/>
    <w:rsid w:val="006826C3"/>
    <w:rsid w:val="00682C83"/>
    <w:rsid w:val="00683537"/>
    <w:rsid w:val="00683A46"/>
    <w:rsid w:val="00683E9B"/>
    <w:rsid w:val="006843A3"/>
    <w:rsid w:val="00684F97"/>
    <w:rsid w:val="006855FC"/>
    <w:rsid w:val="00685AE4"/>
    <w:rsid w:val="00685B0E"/>
    <w:rsid w:val="0068629F"/>
    <w:rsid w:val="00686A34"/>
    <w:rsid w:val="00686CDB"/>
    <w:rsid w:val="00686DFF"/>
    <w:rsid w:val="006872A7"/>
    <w:rsid w:val="00687ACB"/>
    <w:rsid w:val="00687D76"/>
    <w:rsid w:val="00690030"/>
    <w:rsid w:val="00690961"/>
    <w:rsid w:val="00690D33"/>
    <w:rsid w:val="00691C24"/>
    <w:rsid w:val="0069287B"/>
    <w:rsid w:val="006929F4"/>
    <w:rsid w:val="00693252"/>
    <w:rsid w:val="00693657"/>
    <w:rsid w:val="0069388E"/>
    <w:rsid w:val="00693ABF"/>
    <w:rsid w:val="0069492F"/>
    <w:rsid w:val="00695416"/>
    <w:rsid w:val="00695530"/>
    <w:rsid w:val="00695753"/>
    <w:rsid w:val="0069584E"/>
    <w:rsid w:val="00695854"/>
    <w:rsid w:val="00695A0C"/>
    <w:rsid w:val="00695FA4"/>
    <w:rsid w:val="0069620A"/>
    <w:rsid w:val="00697011"/>
    <w:rsid w:val="006970BC"/>
    <w:rsid w:val="00697D3B"/>
    <w:rsid w:val="006A0431"/>
    <w:rsid w:val="006A0E3A"/>
    <w:rsid w:val="006A21C9"/>
    <w:rsid w:val="006A34E3"/>
    <w:rsid w:val="006A448C"/>
    <w:rsid w:val="006A464A"/>
    <w:rsid w:val="006A4A31"/>
    <w:rsid w:val="006A4B88"/>
    <w:rsid w:val="006A567C"/>
    <w:rsid w:val="006A567E"/>
    <w:rsid w:val="006A5776"/>
    <w:rsid w:val="006A5C9C"/>
    <w:rsid w:val="006A61A2"/>
    <w:rsid w:val="006A63F7"/>
    <w:rsid w:val="006A6713"/>
    <w:rsid w:val="006A67F6"/>
    <w:rsid w:val="006A69E6"/>
    <w:rsid w:val="006A79EF"/>
    <w:rsid w:val="006A7E8B"/>
    <w:rsid w:val="006A7EF3"/>
    <w:rsid w:val="006A7EFC"/>
    <w:rsid w:val="006B071C"/>
    <w:rsid w:val="006B098A"/>
    <w:rsid w:val="006B0CF4"/>
    <w:rsid w:val="006B0D85"/>
    <w:rsid w:val="006B135C"/>
    <w:rsid w:val="006B198F"/>
    <w:rsid w:val="006B1C73"/>
    <w:rsid w:val="006B26B3"/>
    <w:rsid w:val="006B2DC0"/>
    <w:rsid w:val="006B3092"/>
    <w:rsid w:val="006B30EA"/>
    <w:rsid w:val="006B3182"/>
    <w:rsid w:val="006B3747"/>
    <w:rsid w:val="006B4268"/>
    <w:rsid w:val="006B4CA9"/>
    <w:rsid w:val="006B4D3D"/>
    <w:rsid w:val="006B5593"/>
    <w:rsid w:val="006B5B8C"/>
    <w:rsid w:val="006B5EE7"/>
    <w:rsid w:val="006B6910"/>
    <w:rsid w:val="006B6A0E"/>
    <w:rsid w:val="006B73C9"/>
    <w:rsid w:val="006B7ABC"/>
    <w:rsid w:val="006C0117"/>
    <w:rsid w:val="006C0AAB"/>
    <w:rsid w:val="006C0B20"/>
    <w:rsid w:val="006C1054"/>
    <w:rsid w:val="006C1DCE"/>
    <w:rsid w:val="006C1F99"/>
    <w:rsid w:val="006C27B9"/>
    <w:rsid w:val="006C3F71"/>
    <w:rsid w:val="006C456F"/>
    <w:rsid w:val="006C5259"/>
    <w:rsid w:val="006C5937"/>
    <w:rsid w:val="006C5C75"/>
    <w:rsid w:val="006C5E16"/>
    <w:rsid w:val="006C6194"/>
    <w:rsid w:val="006C61C1"/>
    <w:rsid w:val="006C66C1"/>
    <w:rsid w:val="006C67D4"/>
    <w:rsid w:val="006C6ADE"/>
    <w:rsid w:val="006D091A"/>
    <w:rsid w:val="006D101D"/>
    <w:rsid w:val="006D151C"/>
    <w:rsid w:val="006D17C3"/>
    <w:rsid w:val="006D259D"/>
    <w:rsid w:val="006D2C90"/>
    <w:rsid w:val="006D3802"/>
    <w:rsid w:val="006D3976"/>
    <w:rsid w:val="006D4A1B"/>
    <w:rsid w:val="006D4E34"/>
    <w:rsid w:val="006D4EE2"/>
    <w:rsid w:val="006D5CAE"/>
    <w:rsid w:val="006D62EF"/>
    <w:rsid w:val="006D6312"/>
    <w:rsid w:val="006D6389"/>
    <w:rsid w:val="006D63B7"/>
    <w:rsid w:val="006D6A98"/>
    <w:rsid w:val="006D7D92"/>
    <w:rsid w:val="006E02C5"/>
    <w:rsid w:val="006E0316"/>
    <w:rsid w:val="006E075D"/>
    <w:rsid w:val="006E0A52"/>
    <w:rsid w:val="006E148B"/>
    <w:rsid w:val="006E18AC"/>
    <w:rsid w:val="006E20A5"/>
    <w:rsid w:val="006E20B4"/>
    <w:rsid w:val="006E22B2"/>
    <w:rsid w:val="006E236F"/>
    <w:rsid w:val="006E2B08"/>
    <w:rsid w:val="006E32D6"/>
    <w:rsid w:val="006E39B7"/>
    <w:rsid w:val="006E3EF2"/>
    <w:rsid w:val="006E403A"/>
    <w:rsid w:val="006E5576"/>
    <w:rsid w:val="006E5DA8"/>
    <w:rsid w:val="006E60D3"/>
    <w:rsid w:val="006E6AB0"/>
    <w:rsid w:val="006E6C3E"/>
    <w:rsid w:val="006E7837"/>
    <w:rsid w:val="006E7D0F"/>
    <w:rsid w:val="006E7E4E"/>
    <w:rsid w:val="006F01D3"/>
    <w:rsid w:val="006F0466"/>
    <w:rsid w:val="006F085C"/>
    <w:rsid w:val="006F092D"/>
    <w:rsid w:val="006F10C5"/>
    <w:rsid w:val="006F1966"/>
    <w:rsid w:val="006F1B61"/>
    <w:rsid w:val="006F230B"/>
    <w:rsid w:val="006F2ADE"/>
    <w:rsid w:val="006F2CC6"/>
    <w:rsid w:val="006F33E3"/>
    <w:rsid w:val="006F396B"/>
    <w:rsid w:val="006F3E44"/>
    <w:rsid w:val="006F43E3"/>
    <w:rsid w:val="006F4856"/>
    <w:rsid w:val="006F574B"/>
    <w:rsid w:val="006F5BC7"/>
    <w:rsid w:val="006F61CF"/>
    <w:rsid w:val="006F7035"/>
    <w:rsid w:val="006F722D"/>
    <w:rsid w:val="007009F0"/>
    <w:rsid w:val="00701285"/>
    <w:rsid w:val="0070129D"/>
    <w:rsid w:val="00701772"/>
    <w:rsid w:val="007035F6"/>
    <w:rsid w:val="00703884"/>
    <w:rsid w:val="00703DE2"/>
    <w:rsid w:val="00704A93"/>
    <w:rsid w:val="0070695D"/>
    <w:rsid w:val="00706F56"/>
    <w:rsid w:val="00707557"/>
    <w:rsid w:val="00710370"/>
    <w:rsid w:val="007109C5"/>
    <w:rsid w:val="00711284"/>
    <w:rsid w:val="0071177F"/>
    <w:rsid w:val="00711BB0"/>
    <w:rsid w:val="00711D0A"/>
    <w:rsid w:val="00712A26"/>
    <w:rsid w:val="00712CB0"/>
    <w:rsid w:val="00712DCB"/>
    <w:rsid w:val="007131DC"/>
    <w:rsid w:val="007134A0"/>
    <w:rsid w:val="00713F06"/>
    <w:rsid w:val="00713F44"/>
    <w:rsid w:val="007140B2"/>
    <w:rsid w:val="007141DE"/>
    <w:rsid w:val="00714503"/>
    <w:rsid w:val="00714668"/>
    <w:rsid w:val="00714C24"/>
    <w:rsid w:val="00715556"/>
    <w:rsid w:val="0071582F"/>
    <w:rsid w:val="00715B26"/>
    <w:rsid w:val="00715BF8"/>
    <w:rsid w:val="0071618F"/>
    <w:rsid w:val="0071670A"/>
    <w:rsid w:val="00716888"/>
    <w:rsid w:val="00717BC3"/>
    <w:rsid w:val="007205B8"/>
    <w:rsid w:val="00720EAA"/>
    <w:rsid w:val="00720EE9"/>
    <w:rsid w:val="007211D7"/>
    <w:rsid w:val="0072128F"/>
    <w:rsid w:val="00721505"/>
    <w:rsid w:val="00721603"/>
    <w:rsid w:val="00721618"/>
    <w:rsid w:val="007216B1"/>
    <w:rsid w:val="00721D07"/>
    <w:rsid w:val="00723561"/>
    <w:rsid w:val="00724795"/>
    <w:rsid w:val="00724B62"/>
    <w:rsid w:val="00724BD5"/>
    <w:rsid w:val="00724DAD"/>
    <w:rsid w:val="0072513B"/>
    <w:rsid w:val="00725315"/>
    <w:rsid w:val="00725CE8"/>
    <w:rsid w:val="007262AD"/>
    <w:rsid w:val="007263C3"/>
    <w:rsid w:val="00727D41"/>
    <w:rsid w:val="00727DC7"/>
    <w:rsid w:val="0073013F"/>
    <w:rsid w:val="007301C7"/>
    <w:rsid w:val="00730FEE"/>
    <w:rsid w:val="00731EA7"/>
    <w:rsid w:val="00732725"/>
    <w:rsid w:val="0073284D"/>
    <w:rsid w:val="0073366A"/>
    <w:rsid w:val="00733897"/>
    <w:rsid w:val="0073488B"/>
    <w:rsid w:val="00735668"/>
    <w:rsid w:val="00735BE3"/>
    <w:rsid w:val="00735E26"/>
    <w:rsid w:val="00735E88"/>
    <w:rsid w:val="00736334"/>
    <w:rsid w:val="00736707"/>
    <w:rsid w:val="00736FE5"/>
    <w:rsid w:val="00737322"/>
    <w:rsid w:val="00737798"/>
    <w:rsid w:val="00740AE1"/>
    <w:rsid w:val="00740B1A"/>
    <w:rsid w:val="00741220"/>
    <w:rsid w:val="007416BB"/>
    <w:rsid w:val="00741DED"/>
    <w:rsid w:val="00742145"/>
    <w:rsid w:val="00742950"/>
    <w:rsid w:val="00742C27"/>
    <w:rsid w:val="0074350A"/>
    <w:rsid w:val="0074353E"/>
    <w:rsid w:val="007447BF"/>
    <w:rsid w:val="00744B94"/>
    <w:rsid w:val="00744C37"/>
    <w:rsid w:val="00744CEB"/>
    <w:rsid w:val="00744FE7"/>
    <w:rsid w:val="00745064"/>
    <w:rsid w:val="00745163"/>
    <w:rsid w:val="007455A0"/>
    <w:rsid w:val="00745944"/>
    <w:rsid w:val="00745B15"/>
    <w:rsid w:val="00745DBD"/>
    <w:rsid w:val="00746293"/>
    <w:rsid w:val="00747317"/>
    <w:rsid w:val="0074763A"/>
    <w:rsid w:val="00747694"/>
    <w:rsid w:val="0074784D"/>
    <w:rsid w:val="007504F4"/>
    <w:rsid w:val="00750657"/>
    <w:rsid w:val="00751EA1"/>
    <w:rsid w:val="00752015"/>
    <w:rsid w:val="00752123"/>
    <w:rsid w:val="00752A06"/>
    <w:rsid w:val="00752FA6"/>
    <w:rsid w:val="007539F9"/>
    <w:rsid w:val="007545C2"/>
    <w:rsid w:val="00754DC9"/>
    <w:rsid w:val="0075503A"/>
    <w:rsid w:val="00755468"/>
    <w:rsid w:val="0075577A"/>
    <w:rsid w:val="00755FB0"/>
    <w:rsid w:val="0075600D"/>
    <w:rsid w:val="007562D9"/>
    <w:rsid w:val="00756D26"/>
    <w:rsid w:val="00757044"/>
    <w:rsid w:val="007570C5"/>
    <w:rsid w:val="00757293"/>
    <w:rsid w:val="00757B9E"/>
    <w:rsid w:val="00757D5A"/>
    <w:rsid w:val="007603CA"/>
    <w:rsid w:val="007605B9"/>
    <w:rsid w:val="00760981"/>
    <w:rsid w:val="007614F0"/>
    <w:rsid w:val="0076150D"/>
    <w:rsid w:val="007617B2"/>
    <w:rsid w:val="00762361"/>
    <w:rsid w:val="00762C6B"/>
    <w:rsid w:val="00762D81"/>
    <w:rsid w:val="00762E55"/>
    <w:rsid w:val="00763253"/>
    <w:rsid w:val="00763640"/>
    <w:rsid w:val="00764449"/>
    <w:rsid w:val="00764904"/>
    <w:rsid w:val="00764A41"/>
    <w:rsid w:val="00764ABA"/>
    <w:rsid w:val="00765485"/>
    <w:rsid w:val="0076612F"/>
    <w:rsid w:val="0076627F"/>
    <w:rsid w:val="007663E0"/>
    <w:rsid w:val="007665FC"/>
    <w:rsid w:val="0076724F"/>
    <w:rsid w:val="007676CE"/>
    <w:rsid w:val="00767794"/>
    <w:rsid w:val="00767DD9"/>
    <w:rsid w:val="00770368"/>
    <w:rsid w:val="007703FF"/>
    <w:rsid w:val="0077054C"/>
    <w:rsid w:val="00770DF6"/>
    <w:rsid w:val="007712F9"/>
    <w:rsid w:val="00771A6C"/>
    <w:rsid w:val="00771D97"/>
    <w:rsid w:val="00771E18"/>
    <w:rsid w:val="00771E7C"/>
    <w:rsid w:val="007739F1"/>
    <w:rsid w:val="00773F2A"/>
    <w:rsid w:val="0077408B"/>
    <w:rsid w:val="00774579"/>
    <w:rsid w:val="007751F6"/>
    <w:rsid w:val="007752B7"/>
    <w:rsid w:val="00775822"/>
    <w:rsid w:val="00775852"/>
    <w:rsid w:val="00775E23"/>
    <w:rsid w:val="007768E0"/>
    <w:rsid w:val="00776CBF"/>
    <w:rsid w:val="00777480"/>
    <w:rsid w:val="00777EF2"/>
    <w:rsid w:val="007801A8"/>
    <w:rsid w:val="00780297"/>
    <w:rsid w:val="0078036A"/>
    <w:rsid w:val="0078083D"/>
    <w:rsid w:val="007809AE"/>
    <w:rsid w:val="007810D9"/>
    <w:rsid w:val="00781541"/>
    <w:rsid w:val="007815F0"/>
    <w:rsid w:val="0078162C"/>
    <w:rsid w:val="0078170E"/>
    <w:rsid w:val="0078188A"/>
    <w:rsid w:val="00783FD7"/>
    <w:rsid w:val="0078407D"/>
    <w:rsid w:val="0078432B"/>
    <w:rsid w:val="00784807"/>
    <w:rsid w:val="007851A9"/>
    <w:rsid w:val="007852CB"/>
    <w:rsid w:val="007853B8"/>
    <w:rsid w:val="00785491"/>
    <w:rsid w:val="00785BF6"/>
    <w:rsid w:val="00786260"/>
    <w:rsid w:val="007879CA"/>
    <w:rsid w:val="00787DCE"/>
    <w:rsid w:val="00787E1E"/>
    <w:rsid w:val="007905D1"/>
    <w:rsid w:val="0079092B"/>
    <w:rsid w:val="00791172"/>
    <w:rsid w:val="0079135D"/>
    <w:rsid w:val="00791E7F"/>
    <w:rsid w:val="00792011"/>
    <w:rsid w:val="00793170"/>
    <w:rsid w:val="0079323A"/>
    <w:rsid w:val="0079358A"/>
    <w:rsid w:val="00794035"/>
    <w:rsid w:val="007940BB"/>
    <w:rsid w:val="00794F3D"/>
    <w:rsid w:val="007951D7"/>
    <w:rsid w:val="007954AF"/>
    <w:rsid w:val="007965B2"/>
    <w:rsid w:val="00796CE5"/>
    <w:rsid w:val="00796F67"/>
    <w:rsid w:val="007975E2"/>
    <w:rsid w:val="00797906"/>
    <w:rsid w:val="007A0674"/>
    <w:rsid w:val="007A0D46"/>
    <w:rsid w:val="007A27F1"/>
    <w:rsid w:val="007A296C"/>
    <w:rsid w:val="007A3400"/>
    <w:rsid w:val="007A34E7"/>
    <w:rsid w:val="007A4191"/>
    <w:rsid w:val="007A42E0"/>
    <w:rsid w:val="007A4427"/>
    <w:rsid w:val="007A47F5"/>
    <w:rsid w:val="007A4C7A"/>
    <w:rsid w:val="007A4F0A"/>
    <w:rsid w:val="007A50A0"/>
    <w:rsid w:val="007A52E8"/>
    <w:rsid w:val="007A5460"/>
    <w:rsid w:val="007A5F8F"/>
    <w:rsid w:val="007A6306"/>
    <w:rsid w:val="007A680A"/>
    <w:rsid w:val="007A6C29"/>
    <w:rsid w:val="007A7064"/>
    <w:rsid w:val="007A73EF"/>
    <w:rsid w:val="007A747C"/>
    <w:rsid w:val="007A7FCC"/>
    <w:rsid w:val="007B05BA"/>
    <w:rsid w:val="007B08E5"/>
    <w:rsid w:val="007B0C8F"/>
    <w:rsid w:val="007B10B9"/>
    <w:rsid w:val="007B15C8"/>
    <w:rsid w:val="007B2751"/>
    <w:rsid w:val="007B2C00"/>
    <w:rsid w:val="007B305D"/>
    <w:rsid w:val="007B3541"/>
    <w:rsid w:val="007B3816"/>
    <w:rsid w:val="007B3D3D"/>
    <w:rsid w:val="007B41B4"/>
    <w:rsid w:val="007B4BAC"/>
    <w:rsid w:val="007B614A"/>
    <w:rsid w:val="007B69C3"/>
    <w:rsid w:val="007B6A9C"/>
    <w:rsid w:val="007B74E1"/>
    <w:rsid w:val="007B7A99"/>
    <w:rsid w:val="007B7C0F"/>
    <w:rsid w:val="007B7CD7"/>
    <w:rsid w:val="007C08B2"/>
    <w:rsid w:val="007C08E3"/>
    <w:rsid w:val="007C08F2"/>
    <w:rsid w:val="007C1835"/>
    <w:rsid w:val="007C19D4"/>
    <w:rsid w:val="007C1D92"/>
    <w:rsid w:val="007C1EDA"/>
    <w:rsid w:val="007C1F40"/>
    <w:rsid w:val="007C21CB"/>
    <w:rsid w:val="007C2362"/>
    <w:rsid w:val="007C255D"/>
    <w:rsid w:val="007C2983"/>
    <w:rsid w:val="007C2C9D"/>
    <w:rsid w:val="007C30D3"/>
    <w:rsid w:val="007C31F9"/>
    <w:rsid w:val="007C32B5"/>
    <w:rsid w:val="007C350A"/>
    <w:rsid w:val="007C3523"/>
    <w:rsid w:val="007C3ECE"/>
    <w:rsid w:val="007C4BD6"/>
    <w:rsid w:val="007C4F47"/>
    <w:rsid w:val="007C5C98"/>
    <w:rsid w:val="007C5D6C"/>
    <w:rsid w:val="007C6071"/>
    <w:rsid w:val="007C6218"/>
    <w:rsid w:val="007C64B1"/>
    <w:rsid w:val="007C669B"/>
    <w:rsid w:val="007C697D"/>
    <w:rsid w:val="007C7D19"/>
    <w:rsid w:val="007D03AF"/>
    <w:rsid w:val="007D07CB"/>
    <w:rsid w:val="007D0844"/>
    <w:rsid w:val="007D08AD"/>
    <w:rsid w:val="007D0E56"/>
    <w:rsid w:val="007D1383"/>
    <w:rsid w:val="007D140B"/>
    <w:rsid w:val="007D2D22"/>
    <w:rsid w:val="007D2F23"/>
    <w:rsid w:val="007D2F7D"/>
    <w:rsid w:val="007D2F85"/>
    <w:rsid w:val="007D313B"/>
    <w:rsid w:val="007D36B3"/>
    <w:rsid w:val="007D391D"/>
    <w:rsid w:val="007D4362"/>
    <w:rsid w:val="007D4E82"/>
    <w:rsid w:val="007D4F62"/>
    <w:rsid w:val="007D4FF7"/>
    <w:rsid w:val="007D50AB"/>
    <w:rsid w:val="007D5DE4"/>
    <w:rsid w:val="007D613F"/>
    <w:rsid w:val="007D7689"/>
    <w:rsid w:val="007D7D65"/>
    <w:rsid w:val="007E0451"/>
    <w:rsid w:val="007E08D8"/>
    <w:rsid w:val="007E0A44"/>
    <w:rsid w:val="007E117E"/>
    <w:rsid w:val="007E152A"/>
    <w:rsid w:val="007E1EFD"/>
    <w:rsid w:val="007E2135"/>
    <w:rsid w:val="007E25C8"/>
    <w:rsid w:val="007E3A60"/>
    <w:rsid w:val="007E3AEA"/>
    <w:rsid w:val="007E3BA0"/>
    <w:rsid w:val="007E3D1F"/>
    <w:rsid w:val="007E3E24"/>
    <w:rsid w:val="007E453A"/>
    <w:rsid w:val="007E4885"/>
    <w:rsid w:val="007E4D3F"/>
    <w:rsid w:val="007E4EC3"/>
    <w:rsid w:val="007E4F10"/>
    <w:rsid w:val="007E51BF"/>
    <w:rsid w:val="007E5224"/>
    <w:rsid w:val="007E55AE"/>
    <w:rsid w:val="007E59FF"/>
    <w:rsid w:val="007E5E84"/>
    <w:rsid w:val="007E6588"/>
    <w:rsid w:val="007E665A"/>
    <w:rsid w:val="007E69E0"/>
    <w:rsid w:val="007F0613"/>
    <w:rsid w:val="007F0EC4"/>
    <w:rsid w:val="007F18BA"/>
    <w:rsid w:val="007F2399"/>
    <w:rsid w:val="007F373A"/>
    <w:rsid w:val="007F3849"/>
    <w:rsid w:val="007F3B40"/>
    <w:rsid w:val="007F4419"/>
    <w:rsid w:val="007F4590"/>
    <w:rsid w:val="007F49B9"/>
    <w:rsid w:val="007F49E2"/>
    <w:rsid w:val="007F4AE6"/>
    <w:rsid w:val="007F5117"/>
    <w:rsid w:val="007F551F"/>
    <w:rsid w:val="007F5573"/>
    <w:rsid w:val="007F5720"/>
    <w:rsid w:val="007F582F"/>
    <w:rsid w:val="007F5B74"/>
    <w:rsid w:val="007F5B96"/>
    <w:rsid w:val="007F6106"/>
    <w:rsid w:val="007F62C3"/>
    <w:rsid w:val="007F6318"/>
    <w:rsid w:val="007F6877"/>
    <w:rsid w:val="007F691E"/>
    <w:rsid w:val="007F6A70"/>
    <w:rsid w:val="007F6EC6"/>
    <w:rsid w:val="0080076B"/>
    <w:rsid w:val="00800A5D"/>
    <w:rsid w:val="00800D1C"/>
    <w:rsid w:val="00800E67"/>
    <w:rsid w:val="008013ED"/>
    <w:rsid w:val="00801AAA"/>
    <w:rsid w:val="00802CE9"/>
    <w:rsid w:val="00802FD5"/>
    <w:rsid w:val="0080345B"/>
    <w:rsid w:val="00803D63"/>
    <w:rsid w:val="00803DBA"/>
    <w:rsid w:val="00804069"/>
    <w:rsid w:val="008042F7"/>
    <w:rsid w:val="00804A98"/>
    <w:rsid w:val="008061BE"/>
    <w:rsid w:val="00806601"/>
    <w:rsid w:val="008066C7"/>
    <w:rsid w:val="00806B54"/>
    <w:rsid w:val="00807039"/>
    <w:rsid w:val="0080706F"/>
    <w:rsid w:val="0080729C"/>
    <w:rsid w:val="00810391"/>
    <w:rsid w:val="00810662"/>
    <w:rsid w:val="00810F83"/>
    <w:rsid w:val="00810FD4"/>
    <w:rsid w:val="0081112E"/>
    <w:rsid w:val="008116B4"/>
    <w:rsid w:val="008119B9"/>
    <w:rsid w:val="00811A6E"/>
    <w:rsid w:val="00811E84"/>
    <w:rsid w:val="00812484"/>
    <w:rsid w:val="008127BF"/>
    <w:rsid w:val="008135AD"/>
    <w:rsid w:val="00814342"/>
    <w:rsid w:val="00814561"/>
    <w:rsid w:val="00814ABF"/>
    <w:rsid w:val="00814C11"/>
    <w:rsid w:val="00814D09"/>
    <w:rsid w:val="00814D7B"/>
    <w:rsid w:val="0081527A"/>
    <w:rsid w:val="008156A7"/>
    <w:rsid w:val="00815CD7"/>
    <w:rsid w:val="00815EB3"/>
    <w:rsid w:val="008167D1"/>
    <w:rsid w:val="00816B6E"/>
    <w:rsid w:val="008173D3"/>
    <w:rsid w:val="0081795E"/>
    <w:rsid w:val="0082017B"/>
    <w:rsid w:val="00820BAE"/>
    <w:rsid w:val="00820CCA"/>
    <w:rsid w:val="00820FD7"/>
    <w:rsid w:val="00821274"/>
    <w:rsid w:val="0082199E"/>
    <w:rsid w:val="0082216C"/>
    <w:rsid w:val="00822529"/>
    <w:rsid w:val="008227DF"/>
    <w:rsid w:val="00822883"/>
    <w:rsid w:val="00822979"/>
    <w:rsid w:val="00822FD2"/>
    <w:rsid w:val="00822FFA"/>
    <w:rsid w:val="00823005"/>
    <w:rsid w:val="00823547"/>
    <w:rsid w:val="00823F78"/>
    <w:rsid w:val="0082463A"/>
    <w:rsid w:val="00824702"/>
    <w:rsid w:val="00824C98"/>
    <w:rsid w:val="00824DAD"/>
    <w:rsid w:val="008251F8"/>
    <w:rsid w:val="008252F1"/>
    <w:rsid w:val="00825DC3"/>
    <w:rsid w:val="00826231"/>
    <w:rsid w:val="00826289"/>
    <w:rsid w:val="008266FC"/>
    <w:rsid w:val="00826B2D"/>
    <w:rsid w:val="008271AB"/>
    <w:rsid w:val="00827493"/>
    <w:rsid w:val="0082749B"/>
    <w:rsid w:val="00827F97"/>
    <w:rsid w:val="00830BCC"/>
    <w:rsid w:val="00830C86"/>
    <w:rsid w:val="0083131E"/>
    <w:rsid w:val="00831847"/>
    <w:rsid w:val="00831A3D"/>
    <w:rsid w:val="00831BB4"/>
    <w:rsid w:val="00831D31"/>
    <w:rsid w:val="00831EEE"/>
    <w:rsid w:val="0083305B"/>
    <w:rsid w:val="00833523"/>
    <w:rsid w:val="00834275"/>
    <w:rsid w:val="008344BE"/>
    <w:rsid w:val="00834B2F"/>
    <w:rsid w:val="00834FE7"/>
    <w:rsid w:val="00835F5F"/>
    <w:rsid w:val="00837932"/>
    <w:rsid w:val="00837A19"/>
    <w:rsid w:val="00837B74"/>
    <w:rsid w:val="00837C80"/>
    <w:rsid w:val="00837D8F"/>
    <w:rsid w:val="00840747"/>
    <w:rsid w:val="008407CC"/>
    <w:rsid w:val="008411DC"/>
    <w:rsid w:val="0084136D"/>
    <w:rsid w:val="0084183A"/>
    <w:rsid w:val="00841BEB"/>
    <w:rsid w:val="008425B7"/>
    <w:rsid w:val="00842952"/>
    <w:rsid w:val="00842E38"/>
    <w:rsid w:val="0084315E"/>
    <w:rsid w:val="008432CD"/>
    <w:rsid w:val="008433FF"/>
    <w:rsid w:val="00843B2E"/>
    <w:rsid w:val="00843FC6"/>
    <w:rsid w:val="008442A3"/>
    <w:rsid w:val="0084452E"/>
    <w:rsid w:val="00844544"/>
    <w:rsid w:val="00844B66"/>
    <w:rsid w:val="00844E36"/>
    <w:rsid w:val="00845512"/>
    <w:rsid w:val="00845B2C"/>
    <w:rsid w:val="00845D9B"/>
    <w:rsid w:val="008460F0"/>
    <w:rsid w:val="0084615F"/>
    <w:rsid w:val="0084618B"/>
    <w:rsid w:val="00846674"/>
    <w:rsid w:val="00846E8A"/>
    <w:rsid w:val="00847FE0"/>
    <w:rsid w:val="00850284"/>
    <w:rsid w:val="00850334"/>
    <w:rsid w:val="00850707"/>
    <w:rsid w:val="00851132"/>
    <w:rsid w:val="0085133F"/>
    <w:rsid w:val="00851696"/>
    <w:rsid w:val="008525D9"/>
    <w:rsid w:val="00853911"/>
    <w:rsid w:val="00853BF5"/>
    <w:rsid w:val="00853CD8"/>
    <w:rsid w:val="00854716"/>
    <w:rsid w:val="008547A8"/>
    <w:rsid w:val="008552B5"/>
    <w:rsid w:val="00855A08"/>
    <w:rsid w:val="00855A32"/>
    <w:rsid w:val="00855B13"/>
    <w:rsid w:val="00855E95"/>
    <w:rsid w:val="00855F65"/>
    <w:rsid w:val="00855F94"/>
    <w:rsid w:val="008567A1"/>
    <w:rsid w:val="00856A47"/>
    <w:rsid w:val="00856BAC"/>
    <w:rsid w:val="00856C00"/>
    <w:rsid w:val="008604F2"/>
    <w:rsid w:val="00860E24"/>
    <w:rsid w:val="008612D2"/>
    <w:rsid w:val="00861990"/>
    <w:rsid w:val="00861C42"/>
    <w:rsid w:val="008621C9"/>
    <w:rsid w:val="00862316"/>
    <w:rsid w:val="00862A06"/>
    <w:rsid w:val="00862BAE"/>
    <w:rsid w:val="00862CF1"/>
    <w:rsid w:val="00863119"/>
    <w:rsid w:val="008637BB"/>
    <w:rsid w:val="00863B9F"/>
    <w:rsid w:val="00865003"/>
    <w:rsid w:val="008657A6"/>
    <w:rsid w:val="00865F92"/>
    <w:rsid w:val="00866810"/>
    <w:rsid w:val="00866D63"/>
    <w:rsid w:val="00866DE5"/>
    <w:rsid w:val="00867285"/>
    <w:rsid w:val="00867C51"/>
    <w:rsid w:val="008719A6"/>
    <w:rsid w:val="00871B38"/>
    <w:rsid w:val="00871CA7"/>
    <w:rsid w:val="00871CFE"/>
    <w:rsid w:val="00872912"/>
    <w:rsid w:val="00872933"/>
    <w:rsid w:val="0087296C"/>
    <w:rsid w:val="00872BB8"/>
    <w:rsid w:val="0087305C"/>
    <w:rsid w:val="00873472"/>
    <w:rsid w:val="00873710"/>
    <w:rsid w:val="00873749"/>
    <w:rsid w:val="00873B4A"/>
    <w:rsid w:val="00873C3A"/>
    <w:rsid w:val="00873FCD"/>
    <w:rsid w:val="0087426C"/>
    <w:rsid w:val="00874BD8"/>
    <w:rsid w:val="00874C14"/>
    <w:rsid w:val="00874EC3"/>
    <w:rsid w:val="00874EFA"/>
    <w:rsid w:val="00875767"/>
    <w:rsid w:val="0087584D"/>
    <w:rsid w:val="00877A79"/>
    <w:rsid w:val="00877E71"/>
    <w:rsid w:val="00880527"/>
    <w:rsid w:val="0088067B"/>
    <w:rsid w:val="00880E08"/>
    <w:rsid w:val="00880F7B"/>
    <w:rsid w:val="008813B4"/>
    <w:rsid w:val="00882B23"/>
    <w:rsid w:val="00882DF4"/>
    <w:rsid w:val="00883535"/>
    <w:rsid w:val="008836DD"/>
    <w:rsid w:val="008838A1"/>
    <w:rsid w:val="00883BE2"/>
    <w:rsid w:val="00883F5A"/>
    <w:rsid w:val="008853E5"/>
    <w:rsid w:val="008858CD"/>
    <w:rsid w:val="00885ADB"/>
    <w:rsid w:val="00885B18"/>
    <w:rsid w:val="0088617A"/>
    <w:rsid w:val="008861A4"/>
    <w:rsid w:val="0088687B"/>
    <w:rsid w:val="008868D5"/>
    <w:rsid w:val="00886FFE"/>
    <w:rsid w:val="0089018B"/>
    <w:rsid w:val="00890E2B"/>
    <w:rsid w:val="00890FE7"/>
    <w:rsid w:val="00891066"/>
    <w:rsid w:val="008918D9"/>
    <w:rsid w:val="00891CF4"/>
    <w:rsid w:val="008920CC"/>
    <w:rsid w:val="00892136"/>
    <w:rsid w:val="00892326"/>
    <w:rsid w:val="00892897"/>
    <w:rsid w:val="00892A33"/>
    <w:rsid w:val="00892F71"/>
    <w:rsid w:val="008931E6"/>
    <w:rsid w:val="00893361"/>
    <w:rsid w:val="0089361E"/>
    <w:rsid w:val="008936AD"/>
    <w:rsid w:val="00893F05"/>
    <w:rsid w:val="00894F5C"/>
    <w:rsid w:val="00895598"/>
    <w:rsid w:val="00895AB7"/>
    <w:rsid w:val="00896E82"/>
    <w:rsid w:val="008977CF"/>
    <w:rsid w:val="0089789F"/>
    <w:rsid w:val="00897C96"/>
    <w:rsid w:val="008A0D4F"/>
    <w:rsid w:val="008A0EB5"/>
    <w:rsid w:val="008A11AD"/>
    <w:rsid w:val="008A1FE5"/>
    <w:rsid w:val="008A23FC"/>
    <w:rsid w:val="008A2464"/>
    <w:rsid w:val="008A2586"/>
    <w:rsid w:val="008A2854"/>
    <w:rsid w:val="008A43DC"/>
    <w:rsid w:val="008A4954"/>
    <w:rsid w:val="008A4B23"/>
    <w:rsid w:val="008A56AF"/>
    <w:rsid w:val="008A6144"/>
    <w:rsid w:val="008A70F9"/>
    <w:rsid w:val="008A7243"/>
    <w:rsid w:val="008A76F0"/>
    <w:rsid w:val="008A77FF"/>
    <w:rsid w:val="008A78C4"/>
    <w:rsid w:val="008B06C5"/>
    <w:rsid w:val="008B0B68"/>
    <w:rsid w:val="008B115F"/>
    <w:rsid w:val="008B121A"/>
    <w:rsid w:val="008B14F4"/>
    <w:rsid w:val="008B27E6"/>
    <w:rsid w:val="008B28EA"/>
    <w:rsid w:val="008B319F"/>
    <w:rsid w:val="008B3316"/>
    <w:rsid w:val="008B39D0"/>
    <w:rsid w:val="008B3CDD"/>
    <w:rsid w:val="008B40E7"/>
    <w:rsid w:val="008B43F7"/>
    <w:rsid w:val="008B4931"/>
    <w:rsid w:val="008B4E99"/>
    <w:rsid w:val="008B50AC"/>
    <w:rsid w:val="008B63D4"/>
    <w:rsid w:val="008B65D4"/>
    <w:rsid w:val="008B68CA"/>
    <w:rsid w:val="008B71CF"/>
    <w:rsid w:val="008B7206"/>
    <w:rsid w:val="008B7646"/>
    <w:rsid w:val="008B7D3E"/>
    <w:rsid w:val="008C057F"/>
    <w:rsid w:val="008C12E0"/>
    <w:rsid w:val="008C1554"/>
    <w:rsid w:val="008C26C8"/>
    <w:rsid w:val="008C2C98"/>
    <w:rsid w:val="008C4127"/>
    <w:rsid w:val="008C45D4"/>
    <w:rsid w:val="008C47BE"/>
    <w:rsid w:val="008C4B89"/>
    <w:rsid w:val="008C4E15"/>
    <w:rsid w:val="008C5741"/>
    <w:rsid w:val="008C5808"/>
    <w:rsid w:val="008C648C"/>
    <w:rsid w:val="008C65BC"/>
    <w:rsid w:val="008C6847"/>
    <w:rsid w:val="008C6C70"/>
    <w:rsid w:val="008C78AB"/>
    <w:rsid w:val="008C7938"/>
    <w:rsid w:val="008C7D28"/>
    <w:rsid w:val="008D166E"/>
    <w:rsid w:val="008D1974"/>
    <w:rsid w:val="008D1D12"/>
    <w:rsid w:val="008D21F9"/>
    <w:rsid w:val="008D2662"/>
    <w:rsid w:val="008D2A09"/>
    <w:rsid w:val="008D3251"/>
    <w:rsid w:val="008D3586"/>
    <w:rsid w:val="008D35EF"/>
    <w:rsid w:val="008D3F55"/>
    <w:rsid w:val="008D410A"/>
    <w:rsid w:val="008D41F7"/>
    <w:rsid w:val="008D484B"/>
    <w:rsid w:val="008D49A6"/>
    <w:rsid w:val="008D4D30"/>
    <w:rsid w:val="008D525C"/>
    <w:rsid w:val="008D5441"/>
    <w:rsid w:val="008D5A22"/>
    <w:rsid w:val="008D5EDC"/>
    <w:rsid w:val="008D6466"/>
    <w:rsid w:val="008D71EC"/>
    <w:rsid w:val="008D741F"/>
    <w:rsid w:val="008D7AE4"/>
    <w:rsid w:val="008E01C7"/>
    <w:rsid w:val="008E066E"/>
    <w:rsid w:val="008E0B1A"/>
    <w:rsid w:val="008E0C7B"/>
    <w:rsid w:val="008E0CF2"/>
    <w:rsid w:val="008E1F69"/>
    <w:rsid w:val="008E24C2"/>
    <w:rsid w:val="008E26A6"/>
    <w:rsid w:val="008E2DC1"/>
    <w:rsid w:val="008E316E"/>
    <w:rsid w:val="008E3213"/>
    <w:rsid w:val="008E32F8"/>
    <w:rsid w:val="008E446C"/>
    <w:rsid w:val="008E44E4"/>
    <w:rsid w:val="008E4B04"/>
    <w:rsid w:val="008E4CCB"/>
    <w:rsid w:val="008E4CF0"/>
    <w:rsid w:val="008E5039"/>
    <w:rsid w:val="008E520F"/>
    <w:rsid w:val="008E5687"/>
    <w:rsid w:val="008E6586"/>
    <w:rsid w:val="008E6D82"/>
    <w:rsid w:val="008E6EEF"/>
    <w:rsid w:val="008E7FEB"/>
    <w:rsid w:val="008F03A3"/>
    <w:rsid w:val="008F106A"/>
    <w:rsid w:val="008F1123"/>
    <w:rsid w:val="008F1556"/>
    <w:rsid w:val="008F1700"/>
    <w:rsid w:val="008F1CBE"/>
    <w:rsid w:val="008F201E"/>
    <w:rsid w:val="008F21BF"/>
    <w:rsid w:val="008F238D"/>
    <w:rsid w:val="008F2CC5"/>
    <w:rsid w:val="008F2E33"/>
    <w:rsid w:val="008F375D"/>
    <w:rsid w:val="008F385D"/>
    <w:rsid w:val="008F3B90"/>
    <w:rsid w:val="008F4A63"/>
    <w:rsid w:val="008F5491"/>
    <w:rsid w:val="008F562D"/>
    <w:rsid w:val="008F5B6F"/>
    <w:rsid w:val="008F65E0"/>
    <w:rsid w:val="008F6997"/>
    <w:rsid w:val="008F7216"/>
    <w:rsid w:val="008F7615"/>
    <w:rsid w:val="00900A51"/>
    <w:rsid w:val="00900C89"/>
    <w:rsid w:val="009011AB"/>
    <w:rsid w:val="009011DF"/>
    <w:rsid w:val="00901973"/>
    <w:rsid w:val="00901AE5"/>
    <w:rsid w:val="009030D8"/>
    <w:rsid w:val="0090324E"/>
    <w:rsid w:val="00903A36"/>
    <w:rsid w:val="00904279"/>
    <w:rsid w:val="0090491E"/>
    <w:rsid w:val="00904A29"/>
    <w:rsid w:val="00904C76"/>
    <w:rsid w:val="00905A92"/>
    <w:rsid w:val="00905ADA"/>
    <w:rsid w:val="00905CF2"/>
    <w:rsid w:val="00905D90"/>
    <w:rsid w:val="0090645F"/>
    <w:rsid w:val="00907CF2"/>
    <w:rsid w:val="00910087"/>
    <w:rsid w:val="0091129B"/>
    <w:rsid w:val="00911361"/>
    <w:rsid w:val="009113A2"/>
    <w:rsid w:val="00911FBA"/>
    <w:rsid w:val="00912045"/>
    <w:rsid w:val="00912254"/>
    <w:rsid w:val="009122A4"/>
    <w:rsid w:val="00912A73"/>
    <w:rsid w:val="00913522"/>
    <w:rsid w:val="00913780"/>
    <w:rsid w:val="0091386E"/>
    <w:rsid w:val="00913DCE"/>
    <w:rsid w:val="00913DE7"/>
    <w:rsid w:val="009142E6"/>
    <w:rsid w:val="00914793"/>
    <w:rsid w:val="00914B7E"/>
    <w:rsid w:val="00914D7E"/>
    <w:rsid w:val="00914EFB"/>
    <w:rsid w:val="00915870"/>
    <w:rsid w:val="00915AE4"/>
    <w:rsid w:val="00917526"/>
    <w:rsid w:val="009177B7"/>
    <w:rsid w:val="00921114"/>
    <w:rsid w:val="00921BC9"/>
    <w:rsid w:val="009220D1"/>
    <w:rsid w:val="0092250E"/>
    <w:rsid w:val="00922D7F"/>
    <w:rsid w:val="00923841"/>
    <w:rsid w:val="00923868"/>
    <w:rsid w:val="00925792"/>
    <w:rsid w:val="009259DA"/>
    <w:rsid w:val="00925CB6"/>
    <w:rsid w:val="00925FA7"/>
    <w:rsid w:val="00926B15"/>
    <w:rsid w:val="00926D03"/>
    <w:rsid w:val="00927347"/>
    <w:rsid w:val="00927ABC"/>
    <w:rsid w:val="00927AF2"/>
    <w:rsid w:val="00927C9F"/>
    <w:rsid w:val="00930FDF"/>
    <w:rsid w:val="00931563"/>
    <w:rsid w:val="0093179B"/>
    <w:rsid w:val="00931921"/>
    <w:rsid w:val="00931E5D"/>
    <w:rsid w:val="00932A2D"/>
    <w:rsid w:val="009337FE"/>
    <w:rsid w:val="00933C1F"/>
    <w:rsid w:val="00933F5B"/>
    <w:rsid w:val="0093482E"/>
    <w:rsid w:val="00934D91"/>
    <w:rsid w:val="00935CDF"/>
    <w:rsid w:val="00936054"/>
    <w:rsid w:val="009365F1"/>
    <w:rsid w:val="009367C7"/>
    <w:rsid w:val="009367D7"/>
    <w:rsid w:val="00936BA3"/>
    <w:rsid w:val="00936F00"/>
    <w:rsid w:val="00936F16"/>
    <w:rsid w:val="00936F1B"/>
    <w:rsid w:val="00936F76"/>
    <w:rsid w:val="009372C2"/>
    <w:rsid w:val="00937DD1"/>
    <w:rsid w:val="0094029D"/>
    <w:rsid w:val="0094052C"/>
    <w:rsid w:val="009407EF"/>
    <w:rsid w:val="00940BAD"/>
    <w:rsid w:val="00941099"/>
    <w:rsid w:val="0094147B"/>
    <w:rsid w:val="00941AA4"/>
    <w:rsid w:val="00941F5E"/>
    <w:rsid w:val="00941FF6"/>
    <w:rsid w:val="00942361"/>
    <w:rsid w:val="00942DD4"/>
    <w:rsid w:val="00943B80"/>
    <w:rsid w:val="00943CE8"/>
    <w:rsid w:val="00943D6F"/>
    <w:rsid w:val="00944012"/>
    <w:rsid w:val="009448E4"/>
    <w:rsid w:val="00944A7C"/>
    <w:rsid w:val="00945562"/>
    <w:rsid w:val="00945667"/>
    <w:rsid w:val="00947989"/>
    <w:rsid w:val="00947DBB"/>
    <w:rsid w:val="00947FD4"/>
    <w:rsid w:val="00950156"/>
    <w:rsid w:val="00950E4E"/>
    <w:rsid w:val="009512F1"/>
    <w:rsid w:val="00951654"/>
    <w:rsid w:val="00951AD8"/>
    <w:rsid w:val="00952362"/>
    <w:rsid w:val="009532ED"/>
    <w:rsid w:val="009534AE"/>
    <w:rsid w:val="0095374D"/>
    <w:rsid w:val="00953940"/>
    <w:rsid w:val="00954D25"/>
    <w:rsid w:val="00955065"/>
    <w:rsid w:val="0095510E"/>
    <w:rsid w:val="009555E3"/>
    <w:rsid w:val="009558CA"/>
    <w:rsid w:val="00955904"/>
    <w:rsid w:val="0095734F"/>
    <w:rsid w:val="00957AF8"/>
    <w:rsid w:val="009609D8"/>
    <w:rsid w:val="00960B28"/>
    <w:rsid w:val="00961013"/>
    <w:rsid w:val="009611BB"/>
    <w:rsid w:val="009614AD"/>
    <w:rsid w:val="0096151B"/>
    <w:rsid w:val="00961978"/>
    <w:rsid w:val="00961B46"/>
    <w:rsid w:val="0096205F"/>
    <w:rsid w:val="00962AF0"/>
    <w:rsid w:val="00962B39"/>
    <w:rsid w:val="00962C82"/>
    <w:rsid w:val="0096403D"/>
    <w:rsid w:val="00964680"/>
    <w:rsid w:val="00964A24"/>
    <w:rsid w:val="00965C84"/>
    <w:rsid w:val="009662FB"/>
    <w:rsid w:val="009664F9"/>
    <w:rsid w:val="009670C4"/>
    <w:rsid w:val="0096744B"/>
    <w:rsid w:val="009701E8"/>
    <w:rsid w:val="0097062C"/>
    <w:rsid w:val="009707B3"/>
    <w:rsid w:val="00970A7D"/>
    <w:rsid w:val="00970CBF"/>
    <w:rsid w:val="00971090"/>
    <w:rsid w:val="00971986"/>
    <w:rsid w:val="00971AC0"/>
    <w:rsid w:val="00971AE5"/>
    <w:rsid w:val="0097261F"/>
    <w:rsid w:val="00974326"/>
    <w:rsid w:val="00974B6B"/>
    <w:rsid w:val="00975BA1"/>
    <w:rsid w:val="00976365"/>
    <w:rsid w:val="009768BB"/>
    <w:rsid w:val="009779A6"/>
    <w:rsid w:val="00977B7B"/>
    <w:rsid w:val="009802B3"/>
    <w:rsid w:val="00980451"/>
    <w:rsid w:val="009804CD"/>
    <w:rsid w:val="0098068C"/>
    <w:rsid w:val="0098069E"/>
    <w:rsid w:val="009809D9"/>
    <w:rsid w:val="00981891"/>
    <w:rsid w:val="00981FF0"/>
    <w:rsid w:val="00982372"/>
    <w:rsid w:val="009829A3"/>
    <w:rsid w:val="00982CD9"/>
    <w:rsid w:val="00982E6C"/>
    <w:rsid w:val="00983681"/>
    <w:rsid w:val="00983AAB"/>
    <w:rsid w:val="00983C99"/>
    <w:rsid w:val="00983D4F"/>
    <w:rsid w:val="00984EEC"/>
    <w:rsid w:val="00986178"/>
    <w:rsid w:val="00986416"/>
    <w:rsid w:val="00986CA5"/>
    <w:rsid w:val="0098737D"/>
    <w:rsid w:val="00987EB8"/>
    <w:rsid w:val="009910D6"/>
    <w:rsid w:val="0099136F"/>
    <w:rsid w:val="009915D4"/>
    <w:rsid w:val="00991621"/>
    <w:rsid w:val="00991822"/>
    <w:rsid w:val="00991D3F"/>
    <w:rsid w:val="00991DDF"/>
    <w:rsid w:val="009927FE"/>
    <w:rsid w:val="00992CB9"/>
    <w:rsid w:val="00993471"/>
    <w:rsid w:val="00994A40"/>
    <w:rsid w:val="00994FD6"/>
    <w:rsid w:val="00995406"/>
    <w:rsid w:val="009959A8"/>
    <w:rsid w:val="00995A25"/>
    <w:rsid w:val="00995DA9"/>
    <w:rsid w:val="00996068"/>
    <w:rsid w:val="00996458"/>
    <w:rsid w:val="00996A34"/>
    <w:rsid w:val="00996F7C"/>
    <w:rsid w:val="00996FBE"/>
    <w:rsid w:val="009A00CD"/>
    <w:rsid w:val="009A0107"/>
    <w:rsid w:val="009A086B"/>
    <w:rsid w:val="009A0918"/>
    <w:rsid w:val="009A2037"/>
    <w:rsid w:val="009A20FC"/>
    <w:rsid w:val="009A24E6"/>
    <w:rsid w:val="009A2D75"/>
    <w:rsid w:val="009A303A"/>
    <w:rsid w:val="009A3A6A"/>
    <w:rsid w:val="009A4032"/>
    <w:rsid w:val="009A4535"/>
    <w:rsid w:val="009A485A"/>
    <w:rsid w:val="009A48E9"/>
    <w:rsid w:val="009A5C8C"/>
    <w:rsid w:val="009A5D2E"/>
    <w:rsid w:val="009A6325"/>
    <w:rsid w:val="009A6728"/>
    <w:rsid w:val="009A73F6"/>
    <w:rsid w:val="009A7757"/>
    <w:rsid w:val="009B0802"/>
    <w:rsid w:val="009B0F69"/>
    <w:rsid w:val="009B10B6"/>
    <w:rsid w:val="009B1519"/>
    <w:rsid w:val="009B1C96"/>
    <w:rsid w:val="009B2180"/>
    <w:rsid w:val="009B22BA"/>
    <w:rsid w:val="009B240D"/>
    <w:rsid w:val="009B24EF"/>
    <w:rsid w:val="009B2937"/>
    <w:rsid w:val="009B2C3F"/>
    <w:rsid w:val="009B327B"/>
    <w:rsid w:val="009B38D9"/>
    <w:rsid w:val="009B3A42"/>
    <w:rsid w:val="009B43FE"/>
    <w:rsid w:val="009B4CD0"/>
    <w:rsid w:val="009B4CE6"/>
    <w:rsid w:val="009B4EB2"/>
    <w:rsid w:val="009B5226"/>
    <w:rsid w:val="009B58AB"/>
    <w:rsid w:val="009B5A10"/>
    <w:rsid w:val="009B5D8E"/>
    <w:rsid w:val="009B5E5B"/>
    <w:rsid w:val="009B60F6"/>
    <w:rsid w:val="009B6738"/>
    <w:rsid w:val="009B6770"/>
    <w:rsid w:val="009B6BBF"/>
    <w:rsid w:val="009B783E"/>
    <w:rsid w:val="009B7976"/>
    <w:rsid w:val="009B79AF"/>
    <w:rsid w:val="009B7D15"/>
    <w:rsid w:val="009B7F75"/>
    <w:rsid w:val="009C01BB"/>
    <w:rsid w:val="009C0B2B"/>
    <w:rsid w:val="009C179F"/>
    <w:rsid w:val="009C1B2B"/>
    <w:rsid w:val="009C1BD6"/>
    <w:rsid w:val="009C1C03"/>
    <w:rsid w:val="009C24A7"/>
    <w:rsid w:val="009C25D8"/>
    <w:rsid w:val="009C2608"/>
    <w:rsid w:val="009C333F"/>
    <w:rsid w:val="009C3BE2"/>
    <w:rsid w:val="009C4040"/>
    <w:rsid w:val="009C5010"/>
    <w:rsid w:val="009C5147"/>
    <w:rsid w:val="009C60C4"/>
    <w:rsid w:val="009C787B"/>
    <w:rsid w:val="009C7CED"/>
    <w:rsid w:val="009D0108"/>
    <w:rsid w:val="009D0123"/>
    <w:rsid w:val="009D05BA"/>
    <w:rsid w:val="009D07DC"/>
    <w:rsid w:val="009D0941"/>
    <w:rsid w:val="009D0DE7"/>
    <w:rsid w:val="009D0EFC"/>
    <w:rsid w:val="009D12E5"/>
    <w:rsid w:val="009D1C49"/>
    <w:rsid w:val="009D1C5A"/>
    <w:rsid w:val="009D1EEF"/>
    <w:rsid w:val="009D2171"/>
    <w:rsid w:val="009D2293"/>
    <w:rsid w:val="009D2635"/>
    <w:rsid w:val="009D2D60"/>
    <w:rsid w:val="009D34F3"/>
    <w:rsid w:val="009D3CBE"/>
    <w:rsid w:val="009D4324"/>
    <w:rsid w:val="009D4EC4"/>
    <w:rsid w:val="009D53EA"/>
    <w:rsid w:val="009D61F2"/>
    <w:rsid w:val="009D6868"/>
    <w:rsid w:val="009D6AEF"/>
    <w:rsid w:val="009D6B3F"/>
    <w:rsid w:val="009D6BDB"/>
    <w:rsid w:val="009D72A7"/>
    <w:rsid w:val="009D72F3"/>
    <w:rsid w:val="009D7529"/>
    <w:rsid w:val="009D7787"/>
    <w:rsid w:val="009D7EC9"/>
    <w:rsid w:val="009E094D"/>
    <w:rsid w:val="009E2232"/>
    <w:rsid w:val="009E2824"/>
    <w:rsid w:val="009E2BCD"/>
    <w:rsid w:val="009E3BAC"/>
    <w:rsid w:val="009E41F9"/>
    <w:rsid w:val="009E4569"/>
    <w:rsid w:val="009E4B29"/>
    <w:rsid w:val="009E4CEE"/>
    <w:rsid w:val="009E51F5"/>
    <w:rsid w:val="009E5EE2"/>
    <w:rsid w:val="009E63E2"/>
    <w:rsid w:val="009E659F"/>
    <w:rsid w:val="009E742C"/>
    <w:rsid w:val="009E773D"/>
    <w:rsid w:val="009E7C1B"/>
    <w:rsid w:val="009E7CC3"/>
    <w:rsid w:val="009F0330"/>
    <w:rsid w:val="009F0336"/>
    <w:rsid w:val="009F041B"/>
    <w:rsid w:val="009F0905"/>
    <w:rsid w:val="009F0AE2"/>
    <w:rsid w:val="009F0B0F"/>
    <w:rsid w:val="009F109C"/>
    <w:rsid w:val="009F2FAF"/>
    <w:rsid w:val="009F3111"/>
    <w:rsid w:val="009F3E05"/>
    <w:rsid w:val="009F4647"/>
    <w:rsid w:val="009F4986"/>
    <w:rsid w:val="009F4C49"/>
    <w:rsid w:val="009F4E20"/>
    <w:rsid w:val="009F4FA0"/>
    <w:rsid w:val="009F53EF"/>
    <w:rsid w:val="009F5928"/>
    <w:rsid w:val="009F5C3A"/>
    <w:rsid w:val="009F5E26"/>
    <w:rsid w:val="009F625C"/>
    <w:rsid w:val="00A0087E"/>
    <w:rsid w:val="00A00B22"/>
    <w:rsid w:val="00A00EDF"/>
    <w:rsid w:val="00A01B21"/>
    <w:rsid w:val="00A01DC2"/>
    <w:rsid w:val="00A01DD3"/>
    <w:rsid w:val="00A02C47"/>
    <w:rsid w:val="00A02D2B"/>
    <w:rsid w:val="00A02EEC"/>
    <w:rsid w:val="00A03405"/>
    <w:rsid w:val="00A03555"/>
    <w:rsid w:val="00A03613"/>
    <w:rsid w:val="00A03C08"/>
    <w:rsid w:val="00A03D4E"/>
    <w:rsid w:val="00A04094"/>
    <w:rsid w:val="00A046BC"/>
    <w:rsid w:val="00A05078"/>
    <w:rsid w:val="00A060A3"/>
    <w:rsid w:val="00A07467"/>
    <w:rsid w:val="00A1085D"/>
    <w:rsid w:val="00A109E0"/>
    <w:rsid w:val="00A10C07"/>
    <w:rsid w:val="00A10E15"/>
    <w:rsid w:val="00A1108A"/>
    <w:rsid w:val="00A114AE"/>
    <w:rsid w:val="00A116BA"/>
    <w:rsid w:val="00A116FD"/>
    <w:rsid w:val="00A12008"/>
    <w:rsid w:val="00A12E0C"/>
    <w:rsid w:val="00A12F88"/>
    <w:rsid w:val="00A1334A"/>
    <w:rsid w:val="00A13D29"/>
    <w:rsid w:val="00A13DBD"/>
    <w:rsid w:val="00A14626"/>
    <w:rsid w:val="00A14648"/>
    <w:rsid w:val="00A146F2"/>
    <w:rsid w:val="00A151FF"/>
    <w:rsid w:val="00A15931"/>
    <w:rsid w:val="00A15C83"/>
    <w:rsid w:val="00A161BA"/>
    <w:rsid w:val="00A164C8"/>
    <w:rsid w:val="00A1650D"/>
    <w:rsid w:val="00A1715A"/>
    <w:rsid w:val="00A17396"/>
    <w:rsid w:val="00A17B52"/>
    <w:rsid w:val="00A206CC"/>
    <w:rsid w:val="00A20719"/>
    <w:rsid w:val="00A210B7"/>
    <w:rsid w:val="00A21A54"/>
    <w:rsid w:val="00A22996"/>
    <w:rsid w:val="00A2308B"/>
    <w:rsid w:val="00A23345"/>
    <w:rsid w:val="00A23480"/>
    <w:rsid w:val="00A23E42"/>
    <w:rsid w:val="00A23E4E"/>
    <w:rsid w:val="00A240C9"/>
    <w:rsid w:val="00A24196"/>
    <w:rsid w:val="00A24C60"/>
    <w:rsid w:val="00A25347"/>
    <w:rsid w:val="00A25871"/>
    <w:rsid w:val="00A260E9"/>
    <w:rsid w:val="00A26553"/>
    <w:rsid w:val="00A26716"/>
    <w:rsid w:val="00A267CA"/>
    <w:rsid w:val="00A268E4"/>
    <w:rsid w:val="00A27272"/>
    <w:rsid w:val="00A272C2"/>
    <w:rsid w:val="00A27601"/>
    <w:rsid w:val="00A27635"/>
    <w:rsid w:val="00A27DE0"/>
    <w:rsid w:val="00A27F23"/>
    <w:rsid w:val="00A30249"/>
    <w:rsid w:val="00A30354"/>
    <w:rsid w:val="00A3041E"/>
    <w:rsid w:val="00A30A6F"/>
    <w:rsid w:val="00A30DF1"/>
    <w:rsid w:val="00A31C5C"/>
    <w:rsid w:val="00A31D60"/>
    <w:rsid w:val="00A31FAE"/>
    <w:rsid w:val="00A32132"/>
    <w:rsid w:val="00A32591"/>
    <w:rsid w:val="00A32BCF"/>
    <w:rsid w:val="00A3312D"/>
    <w:rsid w:val="00A336D9"/>
    <w:rsid w:val="00A337F6"/>
    <w:rsid w:val="00A33BBB"/>
    <w:rsid w:val="00A33D45"/>
    <w:rsid w:val="00A33EC6"/>
    <w:rsid w:val="00A34C0C"/>
    <w:rsid w:val="00A34C1F"/>
    <w:rsid w:val="00A34D25"/>
    <w:rsid w:val="00A34D8C"/>
    <w:rsid w:val="00A353D7"/>
    <w:rsid w:val="00A35F2F"/>
    <w:rsid w:val="00A36F94"/>
    <w:rsid w:val="00A37503"/>
    <w:rsid w:val="00A4016F"/>
    <w:rsid w:val="00A402AB"/>
    <w:rsid w:val="00A4034F"/>
    <w:rsid w:val="00A40468"/>
    <w:rsid w:val="00A41C69"/>
    <w:rsid w:val="00A42110"/>
    <w:rsid w:val="00A425AD"/>
    <w:rsid w:val="00A42DBF"/>
    <w:rsid w:val="00A438D0"/>
    <w:rsid w:val="00A438DE"/>
    <w:rsid w:val="00A44191"/>
    <w:rsid w:val="00A44628"/>
    <w:rsid w:val="00A44AD6"/>
    <w:rsid w:val="00A45679"/>
    <w:rsid w:val="00A46444"/>
    <w:rsid w:val="00A46D43"/>
    <w:rsid w:val="00A4713F"/>
    <w:rsid w:val="00A5038A"/>
    <w:rsid w:val="00A50556"/>
    <w:rsid w:val="00A50849"/>
    <w:rsid w:val="00A50BCE"/>
    <w:rsid w:val="00A50E14"/>
    <w:rsid w:val="00A51BF5"/>
    <w:rsid w:val="00A51D57"/>
    <w:rsid w:val="00A51E00"/>
    <w:rsid w:val="00A51E94"/>
    <w:rsid w:val="00A522FC"/>
    <w:rsid w:val="00A528B8"/>
    <w:rsid w:val="00A530A2"/>
    <w:rsid w:val="00A53D54"/>
    <w:rsid w:val="00A53F90"/>
    <w:rsid w:val="00A54843"/>
    <w:rsid w:val="00A54D86"/>
    <w:rsid w:val="00A54F31"/>
    <w:rsid w:val="00A55216"/>
    <w:rsid w:val="00A554D2"/>
    <w:rsid w:val="00A55581"/>
    <w:rsid w:val="00A556DD"/>
    <w:rsid w:val="00A55762"/>
    <w:rsid w:val="00A55916"/>
    <w:rsid w:val="00A5627D"/>
    <w:rsid w:val="00A57AFD"/>
    <w:rsid w:val="00A601AE"/>
    <w:rsid w:val="00A60ABD"/>
    <w:rsid w:val="00A60B02"/>
    <w:rsid w:val="00A60CD4"/>
    <w:rsid w:val="00A60EF4"/>
    <w:rsid w:val="00A61159"/>
    <w:rsid w:val="00A616BC"/>
    <w:rsid w:val="00A6178E"/>
    <w:rsid w:val="00A6194C"/>
    <w:rsid w:val="00A629B1"/>
    <w:rsid w:val="00A62C35"/>
    <w:rsid w:val="00A631BB"/>
    <w:rsid w:val="00A634AC"/>
    <w:rsid w:val="00A6458D"/>
    <w:rsid w:val="00A64BF2"/>
    <w:rsid w:val="00A64E6F"/>
    <w:rsid w:val="00A64F52"/>
    <w:rsid w:val="00A65478"/>
    <w:rsid w:val="00A6555A"/>
    <w:rsid w:val="00A65A02"/>
    <w:rsid w:val="00A6746E"/>
    <w:rsid w:val="00A674EB"/>
    <w:rsid w:val="00A701C1"/>
    <w:rsid w:val="00A707A3"/>
    <w:rsid w:val="00A708E8"/>
    <w:rsid w:val="00A70A69"/>
    <w:rsid w:val="00A70FEB"/>
    <w:rsid w:val="00A7194D"/>
    <w:rsid w:val="00A71A38"/>
    <w:rsid w:val="00A722D6"/>
    <w:rsid w:val="00A725F0"/>
    <w:rsid w:val="00A72E9F"/>
    <w:rsid w:val="00A73BC7"/>
    <w:rsid w:val="00A73D52"/>
    <w:rsid w:val="00A73FCF"/>
    <w:rsid w:val="00A74F26"/>
    <w:rsid w:val="00A750BD"/>
    <w:rsid w:val="00A751F6"/>
    <w:rsid w:val="00A7614F"/>
    <w:rsid w:val="00A7641D"/>
    <w:rsid w:val="00A76A0A"/>
    <w:rsid w:val="00A76C79"/>
    <w:rsid w:val="00A76D15"/>
    <w:rsid w:val="00A77411"/>
    <w:rsid w:val="00A77E3F"/>
    <w:rsid w:val="00A80121"/>
    <w:rsid w:val="00A808C0"/>
    <w:rsid w:val="00A808C4"/>
    <w:rsid w:val="00A8097A"/>
    <w:rsid w:val="00A81D70"/>
    <w:rsid w:val="00A81E1B"/>
    <w:rsid w:val="00A820D3"/>
    <w:rsid w:val="00A82762"/>
    <w:rsid w:val="00A82F5F"/>
    <w:rsid w:val="00A83537"/>
    <w:rsid w:val="00A8385A"/>
    <w:rsid w:val="00A8394F"/>
    <w:rsid w:val="00A83950"/>
    <w:rsid w:val="00A83D6D"/>
    <w:rsid w:val="00A83DCE"/>
    <w:rsid w:val="00A83FA8"/>
    <w:rsid w:val="00A84442"/>
    <w:rsid w:val="00A845AE"/>
    <w:rsid w:val="00A849A7"/>
    <w:rsid w:val="00A84E65"/>
    <w:rsid w:val="00A851D5"/>
    <w:rsid w:val="00A85C4B"/>
    <w:rsid w:val="00A860D5"/>
    <w:rsid w:val="00A8636F"/>
    <w:rsid w:val="00A864AC"/>
    <w:rsid w:val="00A86514"/>
    <w:rsid w:val="00A86711"/>
    <w:rsid w:val="00A8693D"/>
    <w:rsid w:val="00A86951"/>
    <w:rsid w:val="00A8715B"/>
    <w:rsid w:val="00A876D2"/>
    <w:rsid w:val="00A87820"/>
    <w:rsid w:val="00A87BC9"/>
    <w:rsid w:val="00A87E10"/>
    <w:rsid w:val="00A87F4E"/>
    <w:rsid w:val="00A9032E"/>
    <w:rsid w:val="00A90681"/>
    <w:rsid w:val="00A90C39"/>
    <w:rsid w:val="00A9118F"/>
    <w:rsid w:val="00A91E66"/>
    <w:rsid w:val="00A91EDB"/>
    <w:rsid w:val="00A921BA"/>
    <w:rsid w:val="00A92CE2"/>
    <w:rsid w:val="00A92F0D"/>
    <w:rsid w:val="00A93003"/>
    <w:rsid w:val="00A9308D"/>
    <w:rsid w:val="00A9375A"/>
    <w:rsid w:val="00A93813"/>
    <w:rsid w:val="00A93B42"/>
    <w:rsid w:val="00A943B4"/>
    <w:rsid w:val="00A94411"/>
    <w:rsid w:val="00A94934"/>
    <w:rsid w:val="00A95239"/>
    <w:rsid w:val="00A95387"/>
    <w:rsid w:val="00A954DA"/>
    <w:rsid w:val="00A95551"/>
    <w:rsid w:val="00A95B72"/>
    <w:rsid w:val="00A95FB8"/>
    <w:rsid w:val="00A96880"/>
    <w:rsid w:val="00A96992"/>
    <w:rsid w:val="00AA02D6"/>
    <w:rsid w:val="00AA091C"/>
    <w:rsid w:val="00AA0923"/>
    <w:rsid w:val="00AA0B66"/>
    <w:rsid w:val="00AA0BB6"/>
    <w:rsid w:val="00AA0D61"/>
    <w:rsid w:val="00AA132E"/>
    <w:rsid w:val="00AA1807"/>
    <w:rsid w:val="00AA1B6C"/>
    <w:rsid w:val="00AA1C52"/>
    <w:rsid w:val="00AA2561"/>
    <w:rsid w:val="00AA25A0"/>
    <w:rsid w:val="00AA2BC7"/>
    <w:rsid w:val="00AA2D57"/>
    <w:rsid w:val="00AA2E2D"/>
    <w:rsid w:val="00AA2F90"/>
    <w:rsid w:val="00AA38AE"/>
    <w:rsid w:val="00AA3CB4"/>
    <w:rsid w:val="00AA4AE0"/>
    <w:rsid w:val="00AA4B1F"/>
    <w:rsid w:val="00AA59E6"/>
    <w:rsid w:val="00AA7A60"/>
    <w:rsid w:val="00AA7E64"/>
    <w:rsid w:val="00AB0105"/>
    <w:rsid w:val="00AB02C4"/>
    <w:rsid w:val="00AB056E"/>
    <w:rsid w:val="00AB0589"/>
    <w:rsid w:val="00AB065A"/>
    <w:rsid w:val="00AB073B"/>
    <w:rsid w:val="00AB0CB8"/>
    <w:rsid w:val="00AB16C7"/>
    <w:rsid w:val="00AB16F6"/>
    <w:rsid w:val="00AB26A7"/>
    <w:rsid w:val="00AB2756"/>
    <w:rsid w:val="00AB30E0"/>
    <w:rsid w:val="00AB3661"/>
    <w:rsid w:val="00AB36B1"/>
    <w:rsid w:val="00AB3B6C"/>
    <w:rsid w:val="00AB3DF8"/>
    <w:rsid w:val="00AB3E73"/>
    <w:rsid w:val="00AB408C"/>
    <w:rsid w:val="00AB418B"/>
    <w:rsid w:val="00AB4C7B"/>
    <w:rsid w:val="00AB5BE5"/>
    <w:rsid w:val="00AB67B9"/>
    <w:rsid w:val="00AB72A2"/>
    <w:rsid w:val="00AB7381"/>
    <w:rsid w:val="00AC0B19"/>
    <w:rsid w:val="00AC1213"/>
    <w:rsid w:val="00AC1A10"/>
    <w:rsid w:val="00AC1EF6"/>
    <w:rsid w:val="00AC2AE0"/>
    <w:rsid w:val="00AC425E"/>
    <w:rsid w:val="00AC44BE"/>
    <w:rsid w:val="00AC4A1D"/>
    <w:rsid w:val="00AC563F"/>
    <w:rsid w:val="00AC6206"/>
    <w:rsid w:val="00AC6665"/>
    <w:rsid w:val="00AC7CD4"/>
    <w:rsid w:val="00AD0003"/>
    <w:rsid w:val="00AD0656"/>
    <w:rsid w:val="00AD09D9"/>
    <w:rsid w:val="00AD1483"/>
    <w:rsid w:val="00AD175C"/>
    <w:rsid w:val="00AD1AA3"/>
    <w:rsid w:val="00AD1E08"/>
    <w:rsid w:val="00AD234B"/>
    <w:rsid w:val="00AD26B3"/>
    <w:rsid w:val="00AD3949"/>
    <w:rsid w:val="00AD3BA9"/>
    <w:rsid w:val="00AD40EE"/>
    <w:rsid w:val="00AD440A"/>
    <w:rsid w:val="00AD450F"/>
    <w:rsid w:val="00AD5282"/>
    <w:rsid w:val="00AD5316"/>
    <w:rsid w:val="00AD58FF"/>
    <w:rsid w:val="00AD5DD4"/>
    <w:rsid w:val="00AD635A"/>
    <w:rsid w:val="00AD6373"/>
    <w:rsid w:val="00AD692D"/>
    <w:rsid w:val="00AD6A77"/>
    <w:rsid w:val="00AD6C44"/>
    <w:rsid w:val="00AD7135"/>
    <w:rsid w:val="00AD77C6"/>
    <w:rsid w:val="00AD7BAF"/>
    <w:rsid w:val="00AE0B91"/>
    <w:rsid w:val="00AE1249"/>
    <w:rsid w:val="00AE1591"/>
    <w:rsid w:val="00AE1CAE"/>
    <w:rsid w:val="00AE1CFA"/>
    <w:rsid w:val="00AE2089"/>
    <w:rsid w:val="00AE3A7F"/>
    <w:rsid w:val="00AE403C"/>
    <w:rsid w:val="00AE4083"/>
    <w:rsid w:val="00AE439E"/>
    <w:rsid w:val="00AE44FC"/>
    <w:rsid w:val="00AE485F"/>
    <w:rsid w:val="00AE517F"/>
    <w:rsid w:val="00AE55C4"/>
    <w:rsid w:val="00AE6CC5"/>
    <w:rsid w:val="00AE7424"/>
    <w:rsid w:val="00AE75FF"/>
    <w:rsid w:val="00AE7E6B"/>
    <w:rsid w:val="00AE7EC1"/>
    <w:rsid w:val="00AF0340"/>
    <w:rsid w:val="00AF0879"/>
    <w:rsid w:val="00AF1040"/>
    <w:rsid w:val="00AF186A"/>
    <w:rsid w:val="00AF1DC1"/>
    <w:rsid w:val="00AF21FE"/>
    <w:rsid w:val="00AF2475"/>
    <w:rsid w:val="00AF25D7"/>
    <w:rsid w:val="00AF295F"/>
    <w:rsid w:val="00AF2DED"/>
    <w:rsid w:val="00AF365A"/>
    <w:rsid w:val="00AF4066"/>
    <w:rsid w:val="00AF6D67"/>
    <w:rsid w:val="00AF6F93"/>
    <w:rsid w:val="00AF6FA1"/>
    <w:rsid w:val="00AF7044"/>
    <w:rsid w:val="00AF7456"/>
    <w:rsid w:val="00AF786D"/>
    <w:rsid w:val="00B00269"/>
    <w:rsid w:val="00B008A9"/>
    <w:rsid w:val="00B01A2D"/>
    <w:rsid w:val="00B020CA"/>
    <w:rsid w:val="00B02939"/>
    <w:rsid w:val="00B0378E"/>
    <w:rsid w:val="00B04ADF"/>
    <w:rsid w:val="00B04DED"/>
    <w:rsid w:val="00B04E87"/>
    <w:rsid w:val="00B05B76"/>
    <w:rsid w:val="00B05D9C"/>
    <w:rsid w:val="00B05E30"/>
    <w:rsid w:val="00B06CC2"/>
    <w:rsid w:val="00B078D4"/>
    <w:rsid w:val="00B07A15"/>
    <w:rsid w:val="00B07A17"/>
    <w:rsid w:val="00B1010C"/>
    <w:rsid w:val="00B1030D"/>
    <w:rsid w:val="00B1099B"/>
    <w:rsid w:val="00B10C92"/>
    <w:rsid w:val="00B1135F"/>
    <w:rsid w:val="00B1144C"/>
    <w:rsid w:val="00B11CBB"/>
    <w:rsid w:val="00B11E9B"/>
    <w:rsid w:val="00B124B7"/>
    <w:rsid w:val="00B127DE"/>
    <w:rsid w:val="00B12E6A"/>
    <w:rsid w:val="00B1302D"/>
    <w:rsid w:val="00B1340E"/>
    <w:rsid w:val="00B13575"/>
    <w:rsid w:val="00B13BD6"/>
    <w:rsid w:val="00B14136"/>
    <w:rsid w:val="00B14181"/>
    <w:rsid w:val="00B14465"/>
    <w:rsid w:val="00B1456F"/>
    <w:rsid w:val="00B14988"/>
    <w:rsid w:val="00B14BFB"/>
    <w:rsid w:val="00B1525F"/>
    <w:rsid w:val="00B160AA"/>
    <w:rsid w:val="00B1692B"/>
    <w:rsid w:val="00B1698B"/>
    <w:rsid w:val="00B16A37"/>
    <w:rsid w:val="00B16C1E"/>
    <w:rsid w:val="00B16F7B"/>
    <w:rsid w:val="00B17337"/>
    <w:rsid w:val="00B17383"/>
    <w:rsid w:val="00B17901"/>
    <w:rsid w:val="00B2003E"/>
    <w:rsid w:val="00B200DB"/>
    <w:rsid w:val="00B200FA"/>
    <w:rsid w:val="00B207EA"/>
    <w:rsid w:val="00B2126E"/>
    <w:rsid w:val="00B21771"/>
    <w:rsid w:val="00B230D0"/>
    <w:rsid w:val="00B231B2"/>
    <w:rsid w:val="00B235AF"/>
    <w:rsid w:val="00B2408D"/>
    <w:rsid w:val="00B24B7E"/>
    <w:rsid w:val="00B24C86"/>
    <w:rsid w:val="00B24EE2"/>
    <w:rsid w:val="00B26351"/>
    <w:rsid w:val="00B26595"/>
    <w:rsid w:val="00B26BBD"/>
    <w:rsid w:val="00B26D25"/>
    <w:rsid w:val="00B27072"/>
    <w:rsid w:val="00B27304"/>
    <w:rsid w:val="00B273B0"/>
    <w:rsid w:val="00B277A8"/>
    <w:rsid w:val="00B27D33"/>
    <w:rsid w:val="00B30FFB"/>
    <w:rsid w:val="00B3153D"/>
    <w:rsid w:val="00B31734"/>
    <w:rsid w:val="00B31D39"/>
    <w:rsid w:val="00B31EFA"/>
    <w:rsid w:val="00B3291D"/>
    <w:rsid w:val="00B32C95"/>
    <w:rsid w:val="00B32C9A"/>
    <w:rsid w:val="00B3366E"/>
    <w:rsid w:val="00B33CD7"/>
    <w:rsid w:val="00B3461F"/>
    <w:rsid w:val="00B347A9"/>
    <w:rsid w:val="00B347C0"/>
    <w:rsid w:val="00B3574A"/>
    <w:rsid w:val="00B35867"/>
    <w:rsid w:val="00B35DDE"/>
    <w:rsid w:val="00B3630C"/>
    <w:rsid w:val="00B36CB9"/>
    <w:rsid w:val="00B36CEE"/>
    <w:rsid w:val="00B36D4D"/>
    <w:rsid w:val="00B37E51"/>
    <w:rsid w:val="00B40061"/>
    <w:rsid w:val="00B4008B"/>
    <w:rsid w:val="00B41753"/>
    <w:rsid w:val="00B41E63"/>
    <w:rsid w:val="00B43371"/>
    <w:rsid w:val="00B4393C"/>
    <w:rsid w:val="00B43F11"/>
    <w:rsid w:val="00B4461B"/>
    <w:rsid w:val="00B44B5E"/>
    <w:rsid w:val="00B44D40"/>
    <w:rsid w:val="00B461AA"/>
    <w:rsid w:val="00B46A67"/>
    <w:rsid w:val="00B47086"/>
    <w:rsid w:val="00B478B2"/>
    <w:rsid w:val="00B5040E"/>
    <w:rsid w:val="00B504B4"/>
    <w:rsid w:val="00B50EDB"/>
    <w:rsid w:val="00B51094"/>
    <w:rsid w:val="00B5110E"/>
    <w:rsid w:val="00B51931"/>
    <w:rsid w:val="00B5259B"/>
    <w:rsid w:val="00B526B7"/>
    <w:rsid w:val="00B526E6"/>
    <w:rsid w:val="00B52BAF"/>
    <w:rsid w:val="00B52CB8"/>
    <w:rsid w:val="00B52DA2"/>
    <w:rsid w:val="00B5338F"/>
    <w:rsid w:val="00B535E0"/>
    <w:rsid w:val="00B541B0"/>
    <w:rsid w:val="00B54959"/>
    <w:rsid w:val="00B5495E"/>
    <w:rsid w:val="00B555FF"/>
    <w:rsid w:val="00B55798"/>
    <w:rsid w:val="00B557A5"/>
    <w:rsid w:val="00B55CE7"/>
    <w:rsid w:val="00B56100"/>
    <w:rsid w:val="00B56778"/>
    <w:rsid w:val="00B56A3F"/>
    <w:rsid w:val="00B56DA1"/>
    <w:rsid w:val="00B57008"/>
    <w:rsid w:val="00B572A4"/>
    <w:rsid w:val="00B57480"/>
    <w:rsid w:val="00B57A86"/>
    <w:rsid w:val="00B57EB9"/>
    <w:rsid w:val="00B57F9E"/>
    <w:rsid w:val="00B60964"/>
    <w:rsid w:val="00B60966"/>
    <w:rsid w:val="00B6148C"/>
    <w:rsid w:val="00B61711"/>
    <w:rsid w:val="00B619BB"/>
    <w:rsid w:val="00B6202E"/>
    <w:rsid w:val="00B62A6D"/>
    <w:rsid w:val="00B62B91"/>
    <w:rsid w:val="00B62F47"/>
    <w:rsid w:val="00B630B4"/>
    <w:rsid w:val="00B63F6B"/>
    <w:rsid w:val="00B644C7"/>
    <w:rsid w:val="00B64D01"/>
    <w:rsid w:val="00B6509C"/>
    <w:rsid w:val="00B65110"/>
    <w:rsid w:val="00B6551C"/>
    <w:rsid w:val="00B65A0B"/>
    <w:rsid w:val="00B6641C"/>
    <w:rsid w:val="00B66794"/>
    <w:rsid w:val="00B67241"/>
    <w:rsid w:val="00B705FF"/>
    <w:rsid w:val="00B71469"/>
    <w:rsid w:val="00B71534"/>
    <w:rsid w:val="00B7166B"/>
    <w:rsid w:val="00B71ACD"/>
    <w:rsid w:val="00B71BD7"/>
    <w:rsid w:val="00B723C6"/>
    <w:rsid w:val="00B72804"/>
    <w:rsid w:val="00B729F2"/>
    <w:rsid w:val="00B72DFA"/>
    <w:rsid w:val="00B7338B"/>
    <w:rsid w:val="00B73D4E"/>
    <w:rsid w:val="00B743C6"/>
    <w:rsid w:val="00B74768"/>
    <w:rsid w:val="00B75175"/>
    <w:rsid w:val="00B75252"/>
    <w:rsid w:val="00B75AB9"/>
    <w:rsid w:val="00B75AF4"/>
    <w:rsid w:val="00B75B51"/>
    <w:rsid w:val="00B75D47"/>
    <w:rsid w:val="00B75EC5"/>
    <w:rsid w:val="00B76F18"/>
    <w:rsid w:val="00B77AA7"/>
    <w:rsid w:val="00B80342"/>
    <w:rsid w:val="00B806AC"/>
    <w:rsid w:val="00B80AEC"/>
    <w:rsid w:val="00B80CAC"/>
    <w:rsid w:val="00B8156A"/>
    <w:rsid w:val="00B816A3"/>
    <w:rsid w:val="00B817CB"/>
    <w:rsid w:val="00B8199E"/>
    <w:rsid w:val="00B81B49"/>
    <w:rsid w:val="00B81D85"/>
    <w:rsid w:val="00B825B4"/>
    <w:rsid w:val="00B828B7"/>
    <w:rsid w:val="00B8298A"/>
    <w:rsid w:val="00B833A7"/>
    <w:rsid w:val="00B83B42"/>
    <w:rsid w:val="00B840E1"/>
    <w:rsid w:val="00B843AB"/>
    <w:rsid w:val="00B845F2"/>
    <w:rsid w:val="00B84FBF"/>
    <w:rsid w:val="00B869A8"/>
    <w:rsid w:val="00B8702B"/>
    <w:rsid w:val="00B87560"/>
    <w:rsid w:val="00B87A53"/>
    <w:rsid w:val="00B906BF"/>
    <w:rsid w:val="00B90B3E"/>
    <w:rsid w:val="00B90B63"/>
    <w:rsid w:val="00B90EC0"/>
    <w:rsid w:val="00B910AE"/>
    <w:rsid w:val="00B91BAA"/>
    <w:rsid w:val="00B92183"/>
    <w:rsid w:val="00B924FD"/>
    <w:rsid w:val="00B92A69"/>
    <w:rsid w:val="00B92D91"/>
    <w:rsid w:val="00B935E8"/>
    <w:rsid w:val="00B94145"/>
    <w:rsid w:val="00B94DCC"/>
    <w:rsid w:val="00B952DB"/>
    <w:rsid w:val="00B95335"/>
    <w:rsid w:val="00B954E9"/>
    <w:rsid w:val="00B95648"/>
    <w:rsid w:val="00B95690"/>
    <w:rsid w:val="00B957EE"/>
    <w:rsid w:val="00B95880"/>
    <w:rsid w:val="00B95FF1"/>
    <w:rsid w:val="00B96062"/>
    <w:rsid w:val="00B96123"/>
    <w:rsid w:val="00B96BBD"/>
    <w:rsid w:val="00B971CA"/>
    <w:rsid w:val="00B976D1"/>
    <w:rsid w:val="00B97A27"/>
    <w:rsid w:val="00B97D52"/>
    <w:rsid w:val="00BA0133"/>
    <w:rsid w:val="00BA024C"/>
    <w:rsid w:val="00BA0B10"/>
    <w:rsid w:val="00BA0D51"/>
    <w:rsid w:val="00BA1AFE"/>
    <w:rsid w:val="00BA22CC"/>
    <w:rsid w:val="00BA244E"/>
    <w:rsid w:val="00BA273C"/>
    <w:rsid w:val="00BA2786"/>
    <w:rsid w:val="00BA2DE7"/>
    <w:rsid w:val="00BA393E"/>
    <w:rsid w:val="00BA39CB"/>
    <w:rsid w:val="00BA3DB7"/>
    <w:rsid w:val="00BA3F97"/>
    <w:rsid w:val="00BA4139"/>
    <w:rsid w:val="00BA427B"/>
    <w:rsid w:val="00BA4DAC"/>
    <w:rsid w:val="00BA51C4"/>
    <w:rsid w:val="00BA58EC"/>
    <w:rsid w:val="00BA5D13"/>
    <w:rsid w:val="00BA5DEC"/>
    <w:rsid w:val="00BA6B21"/>
    <w:rsid w:val="00BA6DCF"/>
    <w:rsid w:val="00BA6DF5"/>
    <w:rsid w:val="00BA7438"/>
    <w:rsid w:val="00BA7A03"/>
    <w:rsid w:val="00BB0210"/>
    <w:rsid w:val="00BB049D"/>
    <w:rsid w:val="00BB0B0E"/>
    <w:rsid w:val="00BB1600"/>
    <w:rsid w:val="00BB19BC"/>
    <w:rsid w:val="00BB1DF4"/>
    <w:rsid w:val="00BB2684"/>
    <w:rsid w:val="00BB2D04"/>
    <w:rsid w:val="00BB2F99"/>
    <w:rsid w:val="00BB3D0C"/>
    <w:rsid w:val="00BB466C"/>
    <w:rsid w:val="00BB4846"/>
    <w:rsid w:val="00BB51DD"/>
    <w:rsid w:val="00BB5FBA"/>
    <w:rsid w:val="00BB666F"/>
    <w:rsid w:val="00BB6969"/>
    <w:rsid w:val="00BB6AE7"/>
    <w:rsid w:val="00BC03E0"/>
    <w:rsid w:val="00BC071A"/>
    <w:rsid w:val="00BC185F"/>
    <w:rsid w:val="00BC1926"/>
    <w:rsid w:val="00BC1FED"/>
    <w:rsid w:val="00BC2229"/>
    <w:rsid w:val="00BC224E"/>
    <w:rsid w:val="00BC2541"/>
    <w:rsid w:val="00BC2A07"/>
    <w:rsid w:val="00BC2C3A"/>
    <w:rsid w:val="00BC2F5F"/>
    <w:rsid w:val="00BC2FB2"/>
    <w:rsid w:val="00BC416E"/>
    <w:rsid w:val="00BC44C9"/>
    <w:rsid w:val="00BC4BA2"/>
    <w:rsid w:val="00BC4C15"/>
    <w:rsid w:val="00BC517F"/>
    <w:rsid w:val="00BC5217"/>
    <w:rsid w:val="00BC527E"/>
    <w:rsid w:val="00BC5295"/>
    <w:rsid w:val="00BC5483"/>
    <w:rsid w:val="00BC55A4"/>
    <w:rsid w:val="00BC5A74"/>
    <w:rsid w:val="00BC5C85"/>
    <w:rsid w:val="00BC65AA"/>
    <w:rsid w:val="00BC716D"/>
    <w:rsid w:val="00BC7740"/>
    <w:rsid w:val="00BD0A5B"/>
    <w:rsid w:val="00BD2CC7"/>
    <w:rsid w:val="00BD3047"/>
    <w:rsid w:val="00BD37FD"/>
    <w:rsid w:val="00BD39C2"/>
    <w:rsid w:val="00BD4FF7"/>
    <w:rsid w:val="00BD59A6"/>
    <w:rsid w:val="00BD5C1D"/>
    <w:rsid w:val="00BD63F5"/>
    <w:rsid w:val="00BD7427"/>
    <w:rsid w:val="00BD778E"/>
    <w:rsid w:val="00BD78B5"/>
    <w:rsid w:val="00BD7D76"/>
    <w:rsid w:val="00BD7ED6"/>
    <w:rsid w:val="00BE007E"/>
    <w:rsid w:val="00BE0112"/>
    <w:rsid w:val="00BE0543"/>
    <w:rsid w:val="00BE05F5"/>
    <w:rsid w:val="00BE0CF7"/>
    <w:rsid w:val="00BE110C"/>
    <w:rsid w:val="00BE16FE"/>
    <w:rsid w:val="00BE190F"/>
    <w:rsid w:val="00BE2FB1"/>
    <w:rsid w:val="00BE32D0"/>
    <w:rsid w:val="00BE34D9"/>
    <w:rsid w:val="00BE3680"/>
    <w:rsid w:val="00BE37D1"/>
    <w:rsid w:val="00BE3AA9"/>
    <w:rsid w:val="00BE40E8"/>
    <w:rsid w:val="00BE4575"/>
    <w:rsid w:val="00BE4899"/>
    <w:rsid w:val="00BE4C75"/>
    <w:rsid w:val="00BE5606"/>
    <w:rsid w:val="00BE590A"/>
    <w:rsid w:val="00BE5D97"/>
    <w:rsid w:val="00BE5FAB"/>
    <w:rsid w:val="00BE6731"/>
    <w:rsid w:val="00BE6883"/>
    <w:rsid w:val="00BE7125"/>
    <w:rsid w:val="00BE7B5F"/>
    <w:rsid w:val="00BE7CB6"/>
    <w:rsid w:val="00BF10D4"/>
    <w:rsid w:val="00BF1121"/>
    <w:rsid w:val="00BF17A0"/>
    <w:rsid w:val="00BF209A"/>
    <w:rsid w:val="00BF2110"/>
    <w:rsid w:val="00BF22D7"/>
    <w:rsid w:val="00BF33A1"/>
    <w:rsid w:val="00BF3509"/>
    <w:rsid w:val="00BF3545"/>
    <w:rsid w:val="00BF396B"/>
    <w:rsid w:val="00BF3E26"/>
    <w:rsid w:val="00BF3F4B"/>
    <w:rsid w:val="00BF4267"/>
    <w:rsid w:val="00BF444E"/>
    <w:rsid w:val="00BF463C"/>
    <w:rsid w:val="00BF5A50"/>
    <w:rsid w:val="00BF5B55"/>
    <w:rsid w:val="00BF5E17"/>
    <w:rsid w:val="00BF5ED9"/>
    <w:rsid w:val="00BF6C1E"/>
    <w:rsid w:val="00BF7153"/>
    <w:rsid w:val="00BF72D1"/>
    <w:rsid w:val="00BF792E"/>
    <w:rsid w:val="00BF7C07"/>
    <w:rsid w:val="00BF7C35"/>
    <w:rsid w:val="00C00832"/>
    <w:rsid w:val="00C01494"/>
    <w:rsid w:val="00C018B5"/>
    <w:rsid w:val="00C01B54"/>
    <w:rsid w:val="00C01CAE"/>
    <w:rsid w:val="00C01F0A"/>
    <w:rsid w:val="00C0217F"/>
    <w:rsid w:val="00C0284D"/>
    <w:rsid w:val="00C02949"/>
    <w:rsid w:val="00C02A7A"/>
    <w:rsid w:val="00C02B09"/>
    <w:rsid w:val="00C030A1"/>
    <w:rsid w:val="00C03305"/>
    <w:rsid w:val="00C0345A"/>
    <w:rsid w:val="00C035FF"/>
    <w:rsid w:val="00C03BE7"/>
    <w:rsid w:val="00C03C30"/>
    <w:rsid w:val="00C03CDE"/>
    <w:rsid w:val="00C04694"/>
    <w:rsid w:val="00C0493D"/>
    <w:rsid w:val="00C0536F"/>
    <w:rsid w:val="00C058BA"/>
    <w:rsid w:val="00C05E95"/>
    <w:rsid w:val="00C05FDE"/>
    <w:rsid w:val="00C06C81"/>
    <w:rsid w:val="00C07104"/>
    <w:rsid w:val="00C07134"/>
    <w:rsid w:val="00C07560"/>
    <w:rsid w:val="00C07562"/>
    <w:rsid w:val="00C0767B"/>
    <w:rsid w:val="00C07E79"/>
    <w:rsid w:val="00C109DF"/>
    <w:rsid w:val="00C1130A"/>
    <w:rsid w:val="00C11786"/>
    <w:rsid w:val="00C11856"/>
    <w:rsid w:val="00C11965"/>
    <w:rsid w:val="00C12802"/>
    <w:rsid w:val="00C129E5"/>
    <w:rsid w:val="00C136FE"/>
    <w:rsid w:val="00C14584"/>
    <w:rsid w:val="00C150B1"/>
    <w:rsid w:val="00C1539C"/>
    <w:rsid w:val="00C159D4"/>
    <w:rsid w:val="00C161A1"/>
    <w:rsid w:val="00C17116"/>
    <w:rsid w:val="00C1744D"/>
    <w:rsid w:val="00C176FA"/>
    <w:rsid w:val="00C17F27"/>
    <w:rsid w:val="00C20023"/>
    <w:rsid w:val="00C2056A"/>
    <w:rsid w:val="00C20910"/>
    <w:rsid w:val="00C20A7C"/>
    <w:rsid w:val="00C20CB2"/>
    <w:rsid w:val="00C2120C"/>
    <w:rsid w:val="00C2127C"/>
    <w:rsid w:val="00C213CC"/>
    <w:rsid w:val="00C21453"/>
    <w:rsid w:val="00C21456"/>
    <w:rsid w:val="00C2169E"/>
    <w:rsid w:val="00C21AC6"/>
    <w:rsid w:val="00C21F5B"/>
    <w:rsid w:val="00C226A7"/>
    <w:rsid w:val="00C231DC"/>
    <w:rsid w:val="00C245A8"/>
    <w:rsid w:val="00C24C4C"/>
    <w:rsid w:val="00C24DDB"/>
    <w:rsid w:val="00C255A2"/>
    <w:rsid w:val="00C25872"/>
    <w:rsid w:val="00C25BD4"/>
    <w:rsid w:val="00C265B3"/>
    <w:rsid w:val="00C265BB"/>
    <w:rsid w:val="00C26815"/>
    <w:rsid w:val="00C268E0"/>
    <w:rsid w:val="00C2694F"/>
    <w:rsid w:val="00C26C56"/>
    <w:rsid w:val="00C2738E"/>
    <w:rsid w:val="00C27431"/>
    <w:rsid w:val="00C276A0"/>
    <w:rsid w:val="00C27756"/>
    <w:rsid w:val="00C27F93"/>
    <w:rsid w:val="00C27FB3"/>
    <w:rsid w:val="00C301FB"/>
    <w:rsid w:val="00C306BB"/>
    <w:rsid w:val="00C30D20"/>
    <w:rsid w:val="00C31313"/>
    <w:rsid w:val="00C314D1"/>
    <w:rsid w:val="00C316DF"/>
    <w:rsid w:val="00C31EC2"/>
    <w:rsid w:val="00C32461"/>
    <w:rsid w:val="00C32CA1"/>
    <w:rsid w:val="00C339B7"/>
    <w:rsid w:val="00C3438E"/>
    <w:rsid w:val="00C34D39"/>
    <w:rsid w:val="00C3599D"/>
    <w:rsid w:val="00C36118"/>
    <w:rsid w:val="00C36262"/>
    <w:rsid w:val="00C36DF5"/>
    <w:rsid w:val="00C372B2"/>
    <w:rsid w:val="00C372D0"/>
    <w:rsid w:val="00C37E5E"/>
    <w:rsid w:val="00C37F30"/>
    <w:rsid w:val="00C411F1"/>
    <w:rsid w:val="00C4171A"/>
    <w:rsid w:val="00C4215C"/>
    <w:rsid w:val="00C42319"/>
    <w:rsid w:val="00C423C7"/>
    <w:rsid w:val="00C42415"/>
    <w:rsid w:val="00C4276A"/>
    <w:rsid w:val="00C427DE"/>
    <w:rsid w:val="00C4475D"/>
    <w:rsid w:val="00C4503B"/>
    <w:rsid w:val="00C45808"/>
    <w:rsid w:val="00C4672B"/>
    <w:rsid w:val="00C4751C"/>
    <w:rsid w:val="00C477CD"/>
    <w:rsid w:val="00C47CAF"/>
    <w:rsid w:val="00C47E3B"/>
    <w:rsid w:val="00C507D6"/>
    <w:rsid w:val="00C51348"/>
    <w:rsid w:val="00C51B79"/>
    <w:rsid w:val="00C51F8E"/>
    <w:rsid w:val="00C527DE"/>
    <w:rsid w:val="00C528F0"/>
    <w:rsid w:val="00C52B61"/>
    <w:rsid w:val="00C52C90"/>
    <w:rsid w:val="00C5396B"/>
    <w:rsid w:val="00C5512F"/>
    <w:rsid w:val="00C55672"/>
    <w:rsid w:val="00C5640C"/>
    <w:rsid w:val="00C5659A"/>
    <w:rsid w:val="00C56675"/>
    <w:rsid w:val="00C5793C"/>
    <w:rsid w:val="00C57C21"/>
    <w:rsid w:val="00C57DCF"/>
    <w:rsid w:val="00C605A1"/>
    <w:rsid w:val="00C60D44"/>
    <w:rsid w:val="00C6117A"/>
    <w:rsid w:val="00C61366"/>
    <w:rsid w:val="00C61700"/>
    <w:rsid w:val="00C6297D"/>
    <w:rsid w:val="00C62CE4"/>
    <w:rsid w:val="00C63359"/>
    <w:rsid w:val="00C636B2"/>
    <w:rsid w:val="00C637A3"/>
    <w:rsid w:val="00C64566"/>
    <w:rsid w:val="00C645B2"/>
    <w:rsid w:val="00C64BF4"/>
    <w:rsid w:val="00C650E9"/>
    <w:rsid w:val="00C6512B"/>
    <w:rsid w:val="00C652F6"/>
    <w:rsid w:val="00C6561C"/>
    <w:rsid w:val="00C65A12"/>
    <w:rsid w:val="00C65F42"/>
    <w:rsid w:val="00C660E7"/>
    <w:rsid w:val="00C6651A"/>
    <w:rsid w:val="00C66539"/>
    <w:rsid w:val="00C665EE"/>
    <w:rsid w:val="00C6661F"/>
    <w:rsid w:val="00C66D43"/>
    <w:rsid w:val="00C6717F"/>
    <w:rsid w:val="00C67BC3"/>
    <w:rsid w:val="00C716DD"/>
    <w:rsid w:val="00C71BA1"/>
    <w:rsid w:val="00C72B60"/>
    <w:rsid w:val="00C72D6F"/>
    <w:rsid w:val="00C72E32"/>
    <w:rsid w:val="00C734A9"/>
    <w:rsid w:val="00C73C4A"/>
    <w:rsid w:val="00C74CFD"/>
    <w:rsid w:val="00C74F06"/>
    <w:rsid w:val="00C750BD"/>
    <w:rsid w:val="00C75A17"/>
    <w:rsid w:val="00C75ECD"/>
    <w:rsid w:val="00C765EF"/>
    <w:rsid w:val="00C76A51"/>
    <w:rsid w:val="00C76F2F"/>
    <w:rsid w:val="00C77580"/>
    <w:rsid w:val="00C803EF"/>
    <w:rsid w:val="00C80D6E"/>
    <w:rsid w:val="00C80DD5"/>
    <w:rsid w:val="00C82108"/>
    <w:rsid w:val="00C82ADE"/>
    <w:rsid w:val="00C82B96"/>
    <w:rsid w:val="00C82D5E"/>
    <w:rsid w:val="00C832B5"/>
    <w:rsid w:val="00C832C1"/>
    <w:rsid w:val="00C84E92"/>
    <w:rsid w:val="00C85408"/>
    <w:rsid w:val="00C85B43"/>
    <w:rsid w:val="00C8637C"/>
    <w:rsid w:val="00C866C0"/>
    <w:rsid w:val="00C86823"/>
    <w:rsid w:val="00C86CB2"/>
    <w:rsid w:val="00C86E50"/>
    <w:rsid w:val="00C87A75"/>
    <w:rsid w:val="00C91C54"/>
    <w:rsid w:val="00C9203C"/>
    <w:rsid w:val="00C928C8"/>
    <w:rsid w:val="00C931C5"/>
    <w:rsid w:val="00C932D7"/>
    <w:rsid w:val="00C9330C"/>
    <w:rsid w:val="00C93310"/>
    <w:rsid w:val="00C9390F"/>
    <w:rsid w:val="00C95001"/>
    <w:rsid w:val="00C95586"/>
    <w:rsid w:val="00C958B5"/>
    <w:rsid w:val="00C958E4"/>
    <w:rsid w:val="00C9621D"/>
    <w:rsid w:val="00C96596"/>
    <w:rsid w:val="00C967B3"/>
    <w:rsid w:val="00C96FCF"/>
    <w:rsid w:val="00C976B4"/>
    <w:rsid w:val="00C9785E"/>
    <w:rsid w:val="00C97CF3"/>
    <w:rsid w:val="00CA0465"/>
    <w:rsid w:val="00CA0610"/>
    <w:rsid w:val="00CA08FB"/>
    <w:rsid w:val="00CA0EC7"/>
    <w:rsid w:val="00CA11B7"/>
    <w:rsid w:val="00CA1369"/>
    <w:rsid w:val="00CA138D"/>
    <w:rsid w:val="00CA2188"/>
    <w:rsid w:val="00CA2363"/>
    <w:rsid w:val="00CA2A25"/>
    <w:rsid w:val="00CA395B"/>
    <w:rsid w:val="00CA3BBF"/>
    <w:rsid w:val="00CA3D86"/>
    <w:rsid w:val="00CA3E50"/>
    <w:rsid w:val="00CA3F2E"/>
    <w:rsid w:val="00CA4581"/>
    <w:rsid w:val="00CA5754"/>
    <w:rsid w:val="00CA5DE1"/>
    <w:rsid w:val="00CA5F00"/>
    <w:rsid w:val="00CA6278"/>
    <w:rsid w:val="00CA6288"/>
    <w:rsid w:val="00CA6A52"/>
    <w:rsid w:val="00CA6BC3"/>
    <w:rsid w:val="00CA6C38"/>
    <w:rsid w:val="00CA6CA1"/>
    <w:rsid w:val="00CA7D79"/>
    <w:rsid w:val="00CB0656"/>
    <w:rsid w:val="00CB1F6B"/>
    <w:rsid w:val="00CB2148"/>
    <w:rsid w:val="00CB24A8"/>
    <w:rsid w:val="00CB2D9E"/>
    <w:rsid w:val="00CB2F7D"/>
    <w:rsid w:val="00CB388E"/>
    <w:rsid w:val="00CB3A77"/>
    <w:rsid w:val="00CB4793"/>
    <w:rsid w:val="00CB4E70"/>
    <w:rsid w:val="00CB4FDE"/>
    <w:rsid w:val="00CB5142"/>
    <w:rsid w:val="00CB5691"/>
    <w:rsid w:val="00CB5BDE"/>
    <w:rsid w:val="00CB6CC4"/>
    <w:rsid w:val="00CB7A01"/>
    <w:rsid w:val="00CC0514"/>
    <w:rsid w:val="00CC0933"/>
    <w:rsid w:val="00CC117C"/>
    <w:rsid w:val="00CC134A"/>
    <w:rsid w:val="00CC160E"/>
    <w:rsid w:val="00CC162D"/>
    <w:rsid w:val="00CC1858"/>
    <w:rsid w:val="00CC1A77"/>
    <w:rsid w:val="00CC1BCD"/>
    <w:rsid w:val="00CC1BEB"/>
    <w:rsid w:val="00CC2E4B"/>
    <w:rsid w:val="00CC3F14"/>
    <w:rsid w:val="00CC4AB1"/>
    <w:rsid w:val="00CC4BBF"/>
    <w:rsid w:val="00CC4DC0"/>
    <w:rsid w:val="00CC5249"/>
    <w:rsid w:val="00CC5473"/>
    <w:rsid w:val="00CC5FC7"/>
    <w:rsid w:val="00CC600C"/>
    <w:rsid w:val="00CC6333"/>
    <w:rsid w:val="00CC6B9A"/>
    <w:rsid w:val="00CC6CA4"/>
    <w:rsid w:val="00CC6FDF"/>
    <w:rsid w:val="00CC739E"/>
    <w:rsid w:val="00CC7F58"/>
    <w:rsid w:val="00CD03D7"/>
    <w:rsid w:val="00CD04D2"/>
    <w:rsid w:val="00CD05EB"/>
    <w:rsid w:val="00CD12A2"/>
    <w:rsid w:val="00CD2FBA"/>
    <w:rsid w:val="00CD338B"/>
    <w:rsid w:val="00CD34AD"/>
    <w:rsid w:val="00CD3A40"/>
    <w:rsid w:val="00CD3BC3"/>
    <w:rsid w:val="00CD4843"/>
    <w:rsid w:val="00CD4910"/>
    <w:rsid w:val="00CD4D0E"/>
    <w:rsid w:val="00CD5222"/>
    <w:rsid w:val="00CD57E1"/>
    <w:rsid w:val="00CD58CF"/>
    <w:rsid w:val="00CD5EE7"/>
    <w:rsid w:val="00CD5F4C"/>
    <w:rsid w:val="00CD5FFF"/>
    <w:rsid w:val="00CD6120"/>
    <w:rsid w:val="00CD68AF"/>
    <w:rsid w:val="00CE16EB"/>
    <w:rsid w:val="00CE1738"/>
    <w:rsid w:val="00CE1956"/>
    <w:rsid w:val="00CE21AC"/>
    <w:rsid w:val="00CE24B6"/>
    <w:rsid w:val="00CE274E"/>
    <w:rsid w:val="00CE2BF6"/>
    <w:rsid w:val="00CE2EA7"/>
    <w:rsid w:val="00CE3F4E"/>
    <w:rsid w:val="00CE43AC"/>
    <w:rsid w:val="00CE4529"/>
    <w:rsid w:val="00CE5AD5"/>
    <w:rsid w:val="00CE5D6C"/>
    <w:rsid w:val="00CE6316"/>
    <w:rsid w:val="00CE689E"/>
    <w:rsid w:val="00CE75FD"/>
    <w:rsid w:val="00CE7C66"/>
    <w:rsid w:val="00CF0B65"/>
    <w:rsid w:val="00CF0C90"/>
    <w:rsid w:val="00CF16A6"/>
    <w:rsid w:val="00CF16FB"/>
    <w:rsid w:val="00CF18FE"/>
    <w:rsid w:val="00CF1B23"/>
    <w:rsid w:val="00CF1C34"/>
    <w:rsid w:val="00CF2136"/>
    <w:rsid w:val="00CF266E"/>
    <w:rsid w:val="00CF270E"/>
    <w:rsid w:val="00CF2B96"/>
    <w:rsid w:val="00CF34E6"/>
    <w:rsid w:val="00CF3FF7"/>
    <w:rsid w:val="00CF55B9"/>
    <w:rsid w:val="00CF5753"/>
    <w:rsid w:val="00CF5CD6"/>
    <w:rsid w:val="00CF71CD"/>
    <w:rsid w:val="00CF7329"/>
    <w:rsid w:val="00CF754E"/>
    <w:rsid w:val="00CF77D3"/>
    <w:rsid w:val="00D0016C"/>
    <w:rsid w:val="00D0049D"/>
    <w:rsid w:val="00D00558"/>
    <w:rsid w:val="00D0077C"/>
    <w:rsid w:val="00D00921"/>
    <w:rsid w:val="00D00D82"/>
    <w:rsid w:val="00D00D84"/>
    <w:rsid w:val="00D0118E"/>
    <w:rsid w:val="00D0132A"/>
    <w:rsid w:val="00D01936"/>
    <w:rsid w:val="00D02214"/>
    <w:rsid w:val="00D02488"/>
    <w:rsid w:val="00D025DE"/>
    <w:rsid w:val="00D028E0"/>
    <w:rsid w:val="00D037F4"/>
    <w:rsid w:val="00D03CB2"/>
    <w:rsid w:val="00D03D7A"/>
    <w:rsid w:val="00D04176"/>
    <w:rsid w:val="00D044E9"/>
    <w:rsid w:val="00D04783"/>
    <w:rsid w:val="00D04AE7"/>
    <w:rsid w:val="00D04C43"/>
    <w:rsid w:val="00D04CC3"/>
    <w:rsid w:val="00D04DDD"/>
    <w:rsid w:val="00D0547A"/>
    <w:rsid w:val="00D05564"/>
    <w:rsid w:val="00D0587C"/>
    <w:rsid w:val="00D05A02"/>
    <w:rsid w:val="00D05DB6"/>
    <w:rsid w:val="00D060C2"/>
    <w:rsid w:val="00D077CC"/>
    <w:rsid w:val="00D10D5E"/>
    <w:rsid w:val="00D11A45"/>
    <w:rsid w:val="00D11AA9"/>
    <w:rsid w:val="00D12071"/>
    <w:rsid w:val="00D12119"/>
    <w:rsid w:val="00D128E1"/>
    <w:rsid w:val="00D12C67"/>
    <w:rsid w:val="00D12F4B"/>
    <w:rsid w:val="00D136A6"/>
    <w:rsid w:val="00D13C48"/>
    <w:rsid w:val="00D1411A"/>
    <w:rsid w:val="00D14712"/>
    <w:rsid w:val="00D14A9A"/>
    <w:rsid w:val="00D14BFF"/>
    <w:rsid w:val="00D14CA3"/>
    <w:rsid w:val="00D15197"/>
    <w:rsid w:val="00D15323"/>
    <w:rsid w:val="00D15A8E"/>
    <w:rsid w:val="00D16004"/>
    <w:rsid w:val="00D16375"/>
    <w:rsid w:val="00D17229"/>
    <w:rsid w:val="00D2006D"/>
    <w:rsid w:val="00D20128"/>
    <w:rsid w:val="00D20A53"/>
    <w:rsid w:val="00D21326"/>
    <w:rsid w:val="00D21C97"/>
    <w:rsid w:val="00D21CF8"/>
    <w:rsid w:val="00D21E59"/>
    <w:rsid w:val="00D21EEE"/>
    <w:rsid w:val="00D22CBB"/>
    <w:rsid w:val="00D23D3A"/>
    <w:rsid w:val="00D24737"/>
    <w:rsid w:val="00D24CDB"/>
    <w:rsid w:val="00D25515"/>
    <w:rsid w:val="00D2551E"/>
    <w:rsid w:val="00D25A4A"/>
    <w:rsid w:val="00D26739"/>
    <w:rsid w:val="00D269CD"/>
    <w:rsid w:val="00D26BC1"/>
    <w:rsid w:val="00D26E2D"/>
    <w:rsid w:val="00D26EEF"/>
    <w:rsid w:val="00D27151"/>
    <w:rsid w:val="00D30016"/>
    <w:rsid w:val="00D30161"/>
    <w:rsid w:val="00D3170E"/>
    <w:rsid w:val="00D31A96"/>
    <w:rsid w:val="00D31ABA"/>
    <w:rsid w:val="00D31C12"/>
    <w:rsid w:val="00D32110"/>
    <w:rsid w:val="00D34421"/>
    <w:rsid w:val="00D34D2C"/>
    <w:rsid w:val="00D3519B"/>
    <w:rsid w:val="00D35333"/>
    <w:rsid w:val="00D354F6"/>
    <w:rsid w:val="00D3557B"/>
    <w:rsid w:val="00D3714F"/>
    <w:rsid w:val="00D3757E"/>
    <w:rsid w:val="00D37AA3"/>
    <w:rsid w:val="00D4013B"/>
    <w:rsid w:val="00D40150"/>
    <w:rsid w:val="00D406B2"/>
    <w:rsid w:val="00D40E78"/>
    <w:rsid w:val="00D418E2"/>
    <w:rsid w:val="00D41CF7"/>
    <w:rsid w:val="00D420C3"/>
    <w:rsid w:val="00D421B7"/>
    <w:rsid w:val="00D428C9"/>
    <w:rsid w:val="00D428F5"/>
    <w:rsid w:val="00D4348A"/>
    <w:rsid w:val="00D43FE8"/>
    <w:rsid w:val="00D4423E"/>
    <w:rsid w:val="00D447B9"/>
    <w:rsid w:val="00D44983"/>
    <w:rsid w:val="00D45861"/>
    <w:rsid w:val="00D458D0"/>
    <w:rsid w:val="00D46B37"/>
    <w:rsid w:val="00D47350"/>
    <w:rsid w:val="00D47F52"/>
    <w:rsid w:val="00D50503"/>
    <w:rsid w:val="00D50813"/>
    <w:rsid w:val="00D50C8D"/>
    <w:rsid w:val="00D50F70"/>
    <w:rsid w:val="00D515C7"/>
    <w:rsid w:val="00D51E81"/>
    <w:rsid w:val="00D52BE6"/>
    <w:rsid w:val="00D54477"/>
    <w:rsid w:val="00D549DD"/>
    <w:rsid w:val="00D55006"/>
    <w:rsid w:val="00D553AF"/>
    <w:rsid w:val="00D55611"/>
    <w:rsid w:val="00D55A39"/>
    <w:rsid w:val="00D55EC5"/>
    <w:rsid w:val="00D566E5"/>
    <w:rsid w:val="00D5672D"/>
    <w:rsid w:val="00D568CD"/>
    <w:rsid w:val="00D56BE6"/>
    <w:rsid w:val="00D56D60"/>
    <w:rsid w:val="00D56D87"/>
    <w:rsid w:val="00D56D8D"/>
    <w:rsid w:val="00D5702A"/>
    <w:rsid w:val="00D57A79"/>
    <w:rsid w:val="00D57BBA"/>
    <w:rsid w:val="00D57CDA"/>
    <w:rsid w:val="00D60495"/>
    <w:rsid w:val="00D611F6"/>
    <w:rsid w:val="00D618B4"/>
    <w:rsid w:val="00D6197B"/>
    <w:rsid w:val="00D61CB9"/>
    <w:rsid w:val="00D62283"/>
    <w:rsid w:val="00D622C3"/>
    <w:rsid w:val="00D626BC"/>
    <w:rsid w:val="00D62D0A"/>
    <w:rsid w:val="00D62EA9"/>
    <w:rsid w:val="00D634F3"/>
    <w:rsid w:val="00D64182"/>
    <w:rsid w:val="00D64EC7"/>
    <w:rsid w:val="00D65253"/>
    <w:rsid w:val="00D65328"/>
    <w:rsid w:val="00D65841"/>
    <w:rsid w:val="00D65976"/>
    <w:rsid w:val="00D6631D"/>
    <w:rsid w:val="00D66444"/>
    <w:rsid w:val="00D66502"/>
    <w:rsid w:val="00D66650"/>
    <w:rsid w:val="00D66B6C"/>
    <w:rsid w:val="00D66D45"/>
    <w:rsid w:val="00D67259"/>
    <w:rsid w:val="00D6729E"/>
    <w:rsid w:val="00D6744A"/>
    <w:rsid w:val="00D67960"/>
    <w:rsid w:val="00D67C07"/>
    <w:rsid w:val="00D709D7"/>
    <w:rsid w:val="00D70BF0"/>
    <w:rsid w:val="00D714AB"/>
    <w:rsid w:val="00D719AE"/>
    <w:rsid w:val="00D71D0D"/>
    <w:rsid w:val="00D725BF"/>
    <w:rsid w:val="00D725EE"/>
    <w:rsid w:val="00D72698"/>
    <w:rsid w:val="00D72AD7"/>
    <w:rsid w:val="00D72B1E"/>
    <w:rsid w:val="00D73B1F"/>
    <w:rsid w:val="00D73B77"/>
    <w:rsid w:val="00D73E41"/>
    <w:rsid w:val="00D742D0"/>
    <w:rsid w:val="00D751F2"/>
    <w:rsid w:val="00D75CC9"/>
    <w:rsid w:val="00D75F5D"/>
    <w:rsid w:val="00D768E5"/>
    <w:rsid w:val="00D771A3"/>
    <w:rsid w:val="00D77673"/>
    <w:rsid w:val="00D77C1F"/>
    <w:rsid w:val="00D80046"/>
    <w:rsid w:val="00D81C53"/>
    <w:rsid w:val="00D81D9F"/>
    <w:rsid w:val="00D81DA5"/>
    <w:rsid w:val="00D81EE2"/>
    <w:rsid w:val="00D8219F"/>
    <w:rsid w:val="00D82797"/>
    <w:rsid w:val="00D82AC7"/>
    <w:rsid w:val="00D83530"/>
    <w:rsid w:val="00D83BDD"/>
    <w:rsid w:val="00D83E90"/>
    <w:rsid w:val="00D846CF"/>
    <w:rsid w:val="00D846EC"/>
    <w:rsid w:val="00D853AB"/>
    <w:rsid w:val="00D857FB"/>
    <w:rsid w:val="00D85A35"/>
    <w:rsid w:val="00D85FAC"/>
    <w:rsid w:val="00D86AE2"/>
    <w:rsid w:val="00D879CB"/>
    <w:rsid w:val="00D87F8D"/>
    <w:rsid w:val="00D9049A"/>
    <w:rsid w:val="00D90DBC"/>
    <w:rsid w:val="00D9172D"/>
    <w:rsid w:val="00D91F99"/>
    <w:rsid w:val="00D9212C"/>
    <w:rsid w:val="00D9222E"/>
    <w:rsid w:val="00D925BD"/>
    <w:rsid w:val="00D925D6"/>
    <w:rsid w:val="00D928AF"/>
    <w:rsid w:val="00D93171"/>
    <w:rsid w:val="00D93676"/>
    <w:rsid w:val="00D93B9D"/>
    <w:rsid w:val="00D93DE9"/>
    <w:rsid w:val="00D93F1C"/>
    <w:rsid w:val="00D9448D"/>
    <w:rsid w:val="00D9509B"/>
    <w:rsid w:val="00D95965"/>
    <w:rsid w:val="00D95A91"/>
    <w:rsid w:val="00D95CDB"/>
    <w:rsid w:val="00D976C9"/>
    <w:rsid w:val="00DA03FB"/>
    <w:rsid w:val="00DA05FE"/>
    <w:rsid w:val="00DA0984"/>
    <w:rsid w:val="00DA0B5E"/>
    <w:rsid w:val="00DA0E58"/>
    <w:rsid w:val="00DA13A4"/>
    <w:rsid w:val="00DA1636"/>
    <w:rsid w:val="00DA18E2"/>
    <w:rsid w:val="00DA2147"/>
    <w:rsid w:val="00DA2232"/>
    <w:rsid w:val="00DA23A2"/>
    <w:rsid w:val="00DA242E"/>
    <w:rsid w:val="00DA33DE"/>
    <w:rsid w:val="00DA357E"/>
    <w:rsid w:val="00DA4607"/>
    <w:rsid w:val="00DA568C"/>
    <w:rsid w:val="00DA6714"/>
    <w:rsid w:val="00DA6A0C"/>
    <w:rsid w:val="00DA6C3A"/>
    <w:rsid w:val="00DA78F2"/>
    <w:rsid w:val="00DB094E"/>
    <w:rsid w:val="00DB0D19"/>
    <w:rsid w:val="00DB17FE"/>
    <w:rsid w:val="00DB18AB"/>
    <w:rsid w:val="00DB261D"/>
    <w:rsid w:val="00DB2CAD"/>
    <w:rsid w:val="00DB329F"/>
    <w:rsid w:val="00DB347F"/>
    <w:rsid w:val="00DB3B89"/>
    <w:rsid w:val="00DB3BEF"/>
    <w:rsid w:val="00DB3E22"/>
    <w:rsid w:val="00DB3FA8"/>
    <w:rsid w:val="00DB3FE7"/>
    <w:rsid w:val="00DB40F1"/>
    <w:rsid w:val="00DB4B5A"/>
    <w:rsid w:val="00DB4F84"/>
    <w:rsid w:val="00DB5FAE"/>
    <w:rsid w:val="00DB6B44"/>
    <w:rsid w:val="00DB713D"/>
    <w:rsid w:val="00DB7335"/>
    <w:rsid w:val="00DB79A3"/>
    <w:rsid w:val="00DC03DF"/>
    <w:rsid w:val="00DC0553"/>
    <w:rsid w:val="00DC0A6B"/>
    <w:rsid w:val="00DC123E"/>
    <w:rsid w:val="00DC12E9"/>
    <w:rsid w:val="00DC14B9"/>
    <w:rsid w:val="00DC160D"/>
    <w:rsid w:val="00DC195A"/>
    <w:rsid w:val="00DC21F9"/>
    <w:rsid w:val="00DC26B2"/>
    <w:rsid w:val="00DC26ED"/>
    <w:rsid w:val="00DC27E2"/>
    <w:rsid w:val="00DC2F74"/>
    <w:rsid w:val="00DC3429"/>
    <w:rsid w:val="00DC3F1E"/>
    <w:rsid w:val="00DC3FB4"/>
    <w:rsid w:val="00DC4854"/>
    <w:rsid w:val="00DC48C2"/>
    <w:rsid w:val="00DC4D7C"/>
    <w:rsid w:val="00DC5525"/>
    <w:rsid w:val="00DC558B"/>
    <w:rsid w:val="00DC5AB7"/>
    <w:rsid w:val="00DC7947"/>
    <w:rsid w:val="00DD0057"/>
    <w:rsid w:val="00DD0879"/>
    <w:rsid w:val="00DD09B3"/>
    <w:rsid w:val="00DD11EC"/>
    <w:rsid w:val="00DD120D"/>
    <w:rsid w:val="00DD2100"/>
    <w:rsid w:val="00DD33D9"/>
    <w:rsid w:val="00DD3895"/>
    <w:rsid w:val="00DD3D36"/>
    <w:rsid w:val="00DD4273"/>
    <w:rsid w:val="00DD48AF"/>
    <w:rsid w:val="00DD49F4"/>
    <w:rsid w:val="00DD4B35"/>
    <w:rsid w:val="00DD4BF4"/>
    <w:rsid w:val="00DD5012"/>
    <w:rsid w:val="00DD5F80"/>
    <w:rsid w:val="00DD665D"/>
    <w:rsid w:val="00DD6C78"/>
    <w:rsid w:val="00DD6E23"/>
    <w:rsid w:val="00DD75B0"/>
    <w:rsid w:val="00DE0997"/>
    <w:rsid w:val="00DE1034"/>
    <w:rsid w:val="00DE127E"/>
    <w:rsid w:val="00DE1C36"/>
    <w:rsid w:val="00DE1D23"/>
    <w:rsid w:val="00DE221F"/>
    <w:rsid w:val="00DE2261"/>
    <w:rsid w:val="00DE243B"/>
    <w:rsid w:val="00DE2D24"/>
    <w:rsid w:val="00DE343E"/>
    <w:rsid w:val="00DE4AF5"/>
    <w:rsid w:val="00DE5113"/>
    <w:rsid w:val="00DE54F4"/>
    <w:rsid w:val="00DE7002"/>
    <w:rsid w:val="00DE701F"/>
    <w:rsid w:val="00DE7578"/>
    <w:rsid w:val="00DE758A"/>
    <w:rsid w:val="00DE7FE0"/>
    <w:rsid w:val="00DE7FF1"/>
    <w:rsid w:val="00DF014F"/>
    <w:rsid w:val="00DF02EF"/>
    <w:rsid w:val="00DF04BB"/>
    <w:rsid w:val="00DF065A"/>
    <w:rsid w:val="00DF0BEE"/>
    <w:rsid w:val="00DF0E84"/>
    <w:rsid w:val="00DF1931"/>
    <w:rsid w:val="00DF195A"/>
    <w:rsid w:val="00DF1B08"/>
    <w:rsid w:val="00DF1C74"/>
    <w:rsid w:val="00DF251B"/>
    <w:rsid w:val="00DF2C55"/>
    <w:rsid w:val="00DF32C5"/>
    <w:rsid w:val="00DF3D74"/>
    <w:rsid w:val="00DF4561"/>
    <w:rsid w:val="00DF464B"/>
    <w:rsid w:val="00DF5669"/>
    <w:rsid w:val="00DF572C"/>
    <w:rsid w:val="00DF5A61"/>
    <w:rsid w:val="00DF5DBA"/>
    <w:rsid w:val="00DF61F8"/>
    <w:rsid w:val="00DF624F"/>
    <w:rsid w:val="00DF649B"/>
    <w:rsid w:val="00DF685C"/>
    <w:rsid w:val="00DF6B3D"/>
    <w:rsid w:val="00DF7A7F"/>
    <w:rsid w:val="00DF7A88"/>
    <w:rsid w:val="00DF7D16"/>
    <w:rsid w:val="00E00338"/>
    <w:rsid w:val="00E004ED"/>
    <w:rsid w:val="00E005BA"/>
    <w:rsid w:val="00E00AE0"/>
    <w:rsid w:val="00E01105"/>
    <w:rsid w:val="00E01149"/>
    <w:rsid w:val="00E012BE"/>
    <w:rsid w:val="00E017C7"/>
    <w:rsid w:val="00E01835"/>
    <w:rsid w:val="00E02249"/>
    <w:rsid w:val="00E0232C"/>
    <w:rsid w:val="00E02369"/>
    <w:rsid w:val="00E02796"/>
    <w:rsid w:val="00E029F8"/>
    <w:rsid w:val="00E02B86"/>
    <w:rsid w:val="00E02D71"/>
    <w:rsid w:val="00E034EC"/>
    <w:rsid w:val="00E0350D"/>
    <w:rsid w:val="00E0370D"/>
    <w:rsid w:val="00E038D4"/>
    <w:rsid w:val="00E0439F"/>
    <w:rsid w:val="00E04706"/>
    <w:rsid w:val="00E04B9B"/>
    <w:rsid w:val="00E052E2"/>
    <w:rsid w:val="00E05386"/>
    <w:rsid w:val="00E055DB"/>
    <w:rsid w:val="00E06403"/>
    <w:rsid w:val="00E06EDD"/>
    <w:rsid w:val="00E0735F"/>
    <w:rsid w:val="00E07C64"/>
    <w:rsid w:val="00E07CDE"/>
    <w:rsid w:val="00E07DCB"/>
    <w:rsid w:val="00E10698"/>
    <w:rsid w:val="00E10BD0"/>
    <w:rsid w:val="00E10EEF"/>
    <w:rsid w:val="00E113D3"/>
    <w:rsid w:val="00E11A9D"/>
    <w:rsid w:val="00E12567"/>
    <w:rsid w:val="00E12717"/>
    <w:rsid w:val="00E129ED"/>
    <w:rsid w:val="00E129F7"/>
    <w:rsid w:val="00E12DA7"/>
    <w:rsid w:val="00E133FF"/>
    <w:rsid w:val="00E137D5"/>
    <w:rsid w:val="00E13AF0"/>
    <w:rsid w:val="00E146B6"/>
    <w:rsid w:val="00E14BDF"/>
    <w:rsid w:val="00E15501"/>
    <w:rsid w:val="00E15704"/>
    <w:rsid w:val="00E15F0C"/>
    <w:rsid w:val="00E15F43"/>
    <w:rsid w:val="00E161DF"/>
    <w:rsid w:val="00E16EDE"/>
    <w:rsid w:val="00E1703E"/>
    <w:rsid w:val="00E1716D"/>
    <w:rsid w:val="00E176DC"/>
    <w:rsid w:val="00E177D5"/>
    <w:rsid w:val="00E17B39"/>
    <w:rsid w:val="00E17F1D"/>
    <w:rsid w:val="00E201EB"/>
    <w:rsid w:val="00E204DC"/>
    <w:rsid w:val="00E20A3E"/>
    <w:rsid w:val="00E20DD7"/>
    <w:rsid w:val="00E20E4B"/>
    <w:rsid w:val="00E210A8"/>
    <w:rsid w:val="00E21789"/>
    <w:rsid w:val="00E218F8"/>
    <w:rsid w:val="00E219D4"/>
    <w:rsid w:val="00E21AE0"/>
    <w:rsid w:val="00E21C3D"/>
    <w:rsid w:val="00E21F15"/>
    <w:rsid w:val="00E225C6"/>
    <w:rsid w:val="00E22863"/>
    <w:rsid w:val="00E22A85"/>
    <w:rsid w:val="00E23596"/>
    <w:rsid w:val="00E2379C"/>
    <w:rsid w:val="00E24145"/>
    <w:rsid w:val="00E24268"/>
    <w:rsid w:val="00E247FC"/>
    <w:rsid w:val="00E24DCE"/>
    <w:rsid w:val="00E24F59"/>
    <w:rsid w:val="00E25571"/>
    <w:rsid w:val="00E25EA2"/>
    <w:rsid w:val="00E25F36"/>
    <w:rsid w:val="00E26DA2"/>
    <w:rsid w:val="00E2705D"/>
    <w:rsid w:val="00E276BF"/>
    <w:rsid w:val="00E308A6"/>
    <w:rsid w:val="00E30D0B"/>
    <w:rsid w:val="00E31655"/>
    <w:rsid w:val="00E3187F"/>
    <w:rsid w:val="00E318A4"/>
    <w:rsid w:val="00E319A3"/>
    <w:rsid w:val="00E32436"/>
    <w:rsid w:val="00E32613"/>
    <w:rsid w:val="00E3291C"/>
    <w:rsid w:val="00E334EA"/>
    <w:rsid w:val="00E3374E"/>
    <w:rsid w:val="00E33CB8"/>
    <w:rsid w:val="00E33CF7"/>
    <w:rsid w:val="00E33E5A"/>
    <w:rsid w:val="00E34160"/>
    <w:rsid w:val="00E34167"/>
    <w:rsid w:val="00E348C7"/>
    <w:rsid w:val="00E34ECA"/>
    <w:rsid w:val="00E35238"/>
    <w:rsid w:val="00E3554D"/>
    <w:rsid w:val="00E35A19"/>
    <w:rsid w:val="00E35C0C"/>
    <w:rsid w:val="00E35EC2"/>
    <w:rsid w:val="00E36074"/>
    <w:rsid w:val="00E365D4"/>
    <w:rsid w:val="00E36E6B"/>
    <w:rsid w:val="00E37168"/>
    <w:rsid w:val="00E40132"/>
    <w:rsid w:val="00E402C2"/>
    <w:rsid w:val="00E402D1"/>
    <w:rsid w:val="00E405ED"/>
    <w:rsid w:val="00E40862"/>
    <w:rsid w:val="00E41FA8"/>
    <w:rsid w:val="00E4248A"/>
    <w:rsid w:val="00E4277D"/>
    <w:rsid w:val="00E42D20"/>
    <w:rsid w:val="00E42D57"/>
    <w:rsid w:val="00E42FBC"/>
    <w:rsid w:val="00E431EE"/>
    <w:rsid w:val="00E43715"/>
    <w:rsid w:val="00E44B1F"/>
    <w:rsid w:val="00E4503B"/>
    <w:rsid w:val="00E4572E"/>
    <w:rsid w:val="00E45BDA"/>
    <w:rsid w:val="00E462AF"/>
    <w:rsid w:val="00E46D16"/>
    <w:rsid w:val="00E46F68"/>
    <w:rsid w:val="00E46FFF"/>
    <w:rsid w:val="00E4741F"/>
    <w:rsid w:val="00E47B4C"/>
    <w:rsid w:val="00E50E36"/>
    <w:rsid w:val="00E50E82"/>
    <w:rsid w:val="00E50F94"/>
    <w:rsid w:val="00E51077"/>
    <w:rsid w:val="00E5116F"/>
    <w:rsid w:val="00E51E89"/>
    <w:rsid w:val="00E532C1"/>
    <w:rsid w:val="00E5396F"/>
    <w:rsid w:val="00E5469E"/>
    <w:rsid w:val="00E5483A"/>
    <w:rsid w:val="00E5498A"/>
    <w:rsid w:val="00E55AAD"/>
    <w:rsid w:val="00E56099"/>
    <w:rsid w:val="00E56227"/>
    <w:rsid w:val="00E5627D"/>
    <w:rsid w:val="00E5646F"/>
    <w:rsid w:val="00E574EF"/>
    <w:rsid w:val="00E57E12"/>
    <w:rsid w:val="00E57F28"/>
    <w:rsid w:val="00E60463"/>
    <w:rsid w:val="00E605E4"/>
    <w:rsid w:val="00E60980"/>
    <w:rsid w:val="00E60DE3"/>
    <w:rsid w:val="00E61512"/>
    <w:rsid w:val="00E61B95"/>
    <w:rsid w:val="00E626A2"/>
    <w:rsid w:val="00E62832"/>
    <w:rsid w:val="00E62B52"/>
    <w:rsid w:val="00E62E8D"/>
    <w:rsid w:val="00E63185"/>
    <w:rsid w:val="00E637F4"/>
    <w:rsid w:val="00E6452F"/>
    <w:rsid w:val="00E64BB0"/>
    <w:rsid w:val="00E64C88"/>
    <w:rsid w:val="00E64ED4"/>
    <w:rsid w:val="00E65264"/>
    <w:rsid w:val="00E652CE"/>
    <w:rsid w:val="00E660D6"/>
    <w:rsid w:val="00E66372"/>
    <w:rsid w:val="00E668E5"/>
    <w:rsid w:val="00E66DED"/>
    <w:rsid w:val="00E67852"/>
    <w:rsid w:val="00E7197C"/>
    <w:rsid w:val="00E72036"/>
    <w:rsid w:val="00E72095"/>
    <w:rsid w:val="00E7238F"/>
    <w:rsid w:val="00E72536"/>
    <w:rsid w:val="00E7261F"/>
    <w:rsid w:val="00E726F4"/>
    <w:rsid w:val="00E730E0"/>
    <w:rsid w:val="00E739C1"/>
    <w:rsid w:val="00E74620"/>
    <w:rsid w:val="00E74ACA"/>
    <w:rsid w:val="00E7578C"/>
    <w:rsid w:val="00E76198"/>
    <w:rsid w:val="00E762B7"/>
    <w:rsid w:val="00E76491"/>
    <w:rsid w:val="00E767D3"/>
    <w:rsid w:val="00E76977"/>
    <w:rsid w:val="00E76B57"/>
    <w:rsid w:val="00E7777F"/>
    <w:rsid w:val="00E77AAD"/>
    <w:rsid w:val="00E8020A"/>
    <w:rsid w:val="00E810B7"/>
    <w:rsid w:val="00E813BB"/>
    <w:rsid w:val="00E81575"/>
    <w:rsid w:val="00E81915"/>
    <w:rsid w:val="00E81926"/>
    <w:rsid w:val="00E81A42"/>
    <w:rsid w:val="00E81AB7"/>
    <w:rsid w:val="00E82531"/>
    <w:rsid w:val="00E828CB"/>
    <w:rsid w:val="00E82D45"/>
    <w:rsid w:val="00E82D68"/>
    <w:rsid w:val="00E842BA"/>
    <w:rsid w:val="00E846ED"/>
    <w:rsid w:val="00E84FAB"/>
    <w:rsid w:val="00E8504F"/>
    <w:rsid w:val="00E85225"/>
    <w:rsid w:val="00E85FCC"/>
    <w:rsid w:val="00E8616C"/>
    <w:rsid w:val="00E86212"/>
    <w:rsid w:val="00E863D7"/>
    <w:rsid w:val="00E86DE4"/>
    <w:rsid w:val="00E877DA"/>
    <w:rsid w:val="00E9090D"/>
    <w:rsid w:val="00E90E9C"/>
    <w:rsid w:val="00E91B62"/>
    <w:rsid w:val="00E91BE0"/>
    <w:rsid w:val="00E91D2C"/>
    <w:rsid w:val="00E91ED0"/>
    <w:rsid w:val="00E91FED"/>
    <w:rsid w:val="00E9202A"/>
    <w:rsid w:val="00E92853"/>
    <w:rsid w:val="00E92E42"/>
    <w:rsid w:val="00E92EDE"/>
    <w:rsid w:val="00E932A9"/>
    <w:rsid w:val="00E93505"/>
    <w:rsid w:val="00E93F18"/>
    <w:rsid w:val="00E942AB"/>
    <w:rsid w:val="00E945D1"/>
    <w:rsid w:val="00E946AD"/>
    <w:rsid w:val="00E949EF"/>
    <w:rsid w:val="00E952B1"/>
    <w:rsid w:val="00E95C27"/>
    <w:rsid w:val="00E97086"/>
    <w:rsid w:val="00E97E55"/>
    <w:rsid w:val="00EA01A2"/>
    <w:rsid w:val="00EA05EA"/>
    <w:rsid w:val="00EA0901"/>
    <w:rsid w:val="00EA095B"/>
    <w:rsid w:val="00EA0BFA"/>
    <w:rsid w:val="00EA1258"/>
    <w:rsid w:val="00EA12E6"/>
    <w:rsid w:val="00EA191C"/>
    <w:rsid w:val="00EA1BAA"/>
    <w:rsid w:val="00EA3769"/>
    <w:rsid w:val="00EA398C"/>
    <w:rsid w:val="00EA3AA3"/>
    <w:rsid w:val="00EA3FE9"/>
    <w:rsid w:val="00EA4028"/>
    <w:rsid w:val="00EA4A43"/>
    <w:rsid w:val="00EA4FBA"/>
    <w:rsid w:val="00EA54AB"/>
    <w:rsid w:val="00EA558F"/>
    <w:rsid w:val="00EA598D"/>
    <w:rsid w:val="00EA5CC2"/>
    <w:rsid w:val="00EA610B"/>
    <w:rsid w:val="00EA61CB"/>
    <w:rsid w:val="00EA6596"/>
    <w:rsid w:val="00EA6C0B"/>
    <w:rsid w:val="00EA6F31"/>
    <w:rsid w:val="00EA761C"/>
    <w:rsid w:val="00EA7694"/>
    <w:rsid w:val="00EB09C7"/>
    <w:rsid w:val="00EB0CAA"/>
    <w:rsid w:val="00EB18E8"/>
    <w:rsid w:val="00EB19FE"/>
    <w:rsid w:val="00EB1B70"/>
    <w:rsid w:val="00EB2547"/>
    <w:rsid w:val="00EB2E00"/>
    <w:rsid w:val="00EB351F"/>
    <w:rsid w:val="00EB3D8F"/>
    <w:rsid w:val="00EB4964"/>
    <w:rsid w:val="00EB4A1E"/>
    <w:rsid w:val="00EB50EF"/>
    <w:rsid w:val="00EB59A2"/>
    <w:rsid w:val="00EB5D0B"/>
    <w:rsid w:val="00EB6BB2"/>
    <w:rsid w:val="00EB7623"/>
    <w:rsid w:val="00EB77AD"/>
    <w:rsid w:val="00EC05C3"/>
    <w:rsid w:val="00EC069F"/>
    <w:rsid w:val="00EC1171"/>
    <w:rsid w:val="00EC125A"/>
    <w:rsid w:val="00EC1A30"/>
    <w:rsid w:val="00EC210B"/>
    <w:rsid w:val="00EC2152"/>
    <w:rsid w:val="00EC3372"/>
    <w:rsid w:val="00EC3989"/>
    <w:rsid w:val="00EC3A35"/>
    <w:rsid w:val="00EC424D"/>
    <w:rsid w:val="00EC476C"/>
    <w:rsid w:val="00EC4818"/>
    <w:rsid w:val="00EC4E6B"/>
    <w:rsid w:val="00EC5035"/>
    <w:rsid w:val="00EC52AF"/>
    <w:rsid w:val="00EC540C"/>
    <w:rsid w:val="00EC558E"/>
    <w:rsid w:val="00EC56D5"/>
    <w:rsid w:val="00EC5761"/>
    <w:rsid w:val="00EC59A5"/>
    <w:rsid w:val="00EC614F"/>
    <w:rsid w:val="00EC7171"/>
    <w:rsid w:val="00EC7468"/>
    <w:rsid w:val="00EC7AF5"/>
    <w:rsid w:val="00ED06D3"/>
    <w:rsid w:val="00ED0A56"/>
    <w:rsid w:val="00ED1110"/>
    <w:rsid w:val="00ED1589"/>
    <w:rsid w:val="00ED1911"/>
    <w:rsid w:val="00ED1D2F"/>
    <w:rsid w:val="00ED2DC3"/>
    <w:rsid w:val="00ED347F"/>
    <w:rsid w:val="00ED34D2"/>
    <w:rsid w:val="00ED35A4"/>
    <w:rsid w:val="00ED3DB6"/>
    <w:rsid w:val="00ED53A6"/>
    <w:rsid w:val="00ED57A4"/>
    <w:rsid w:val="00ED59C5"/>
    <w:rsid w:val="00ED59C6"/>
    <w:rsid w:val="00ED6403"/>
    <w:rsid w:val="00ED6D55"/>
    <w:rsid w:val="00ED792E"/>
    <w:rsid w:val="00ED7EE1"/>
    <w:rsid w:val="00EE0620"/>
    <w:rsid w:val="00EE0C5B"/>
    <w:rsid w:val="00EE0E3A"/>
    <w:rsid w:val="00EE16DE"/>
    <w:rsid w:val="00EE1BF8"/>
    <w:rsid w:val="00EE2CDF"/>
    <w:rsid w:val="00EE2F1C"/>
    <w:rsid w:val="00EE3ABD"/>
    <w:rsid w:val="00EE5362"/>
    <w:rsid w:val="00EE5E13"/>
    <w:rsid w:val="00EE67CF"/>
    <w:rsid w:val="00EE6C1F"/>
    <w:rsid w:val="00EE78D1"/>
    <w:rsid w:val="00EE7A6D"/>
    <w:rsid w:val="00EF08E3"/>
    <w:rsid w:val="00EF0C88"/>
    <w:rsid w:val="00EF101B"/>
    <w:rsid w:val="00EF1A4F"/>
    <w:rsid w:val="00EF1A9E"/>
    <w:rsid w:val="00EF2D50"/>
    <w:rsid w:val="00EF39D4"/>
    <w:rsid w:val="00EF3D59"/>
    <w:rsid w:val="00EF3EE3"/>
    <w:rsid w:val="00EF4104"/>
    <w:rsid w:val="00EF4BAD"/>
    <w:rsid w:val="00EF5140"/>
    <w:rsid w:val="00EF62BA"/>
    <w:rsid w:val="00EF6D07"/>
    <w:rsid w:val="00EF6D12"/>
    <w:rsid w:val="00EF7762"/>
    <w:rsid w:val="00EF7B16"/>
    <w:rsid w:val="00EF7BEC"/>
    <w:rsid w:val="00F0206A"/>
    <w:rsid w:val="00F0209C"/>
    <w:rsid w:val="00F02179"/>
    <w:rsid w:val="00F03562"/>
    <w:rsid w:val="00F03D3A"/>
    <w:rsid w:val="00F03F61"/>
    <w:rsid w:val="00F04DBC"/>
    <w:rsid w:val="00F056D1"/>
    <w:rsid w:val="00F06209"/>
    <w:rsid w:val="00F06B28"/>
    <w:rsid w:val="00F07601"/>
    <w:rsid w:val="00F07BB9"/>
    <w:rsid w:val="00F107CE"/>
    <w:rsid w:val="00F10DD1"/>
    <w:rsid w:val="00F112CF"/>
    <w:rsid w:val="00F116FD"/>
    <w:rsid w:val="00F11878"/>
    <w:rsid w:val="00F11BEF"/>
    <w:rsid w:val="00F122FC"/>
    <w:rsid w:val="00F13118"/>
    <w:rsid w:val="00F13607"/>
    <w:rsid w:val="00F13AC0"/>
    <w:rsid w:val="00F14866"/>
    <w:rsid w:val="00F14E51"/>
    <w:rsid w:val="00F155D5"/>
    <w:rsid w:val="00F15BAB"/>
    <w:rsid w:val="00F16B08"/>
    <w:rsid w:val="00F16B52"/>
    <w:rsid w:val="00F16C02"/>
    <w:rsid w:val="00F172AB"/>
    <w:rsid w:val="00F17346"/>
    <w:rsid w:val="00F174FB"/>
    <w:rsid w:val="00F17A13"/>
    <w:rsid w:val="00F17D27"/>
    <w:rsid w:val="00F17F6E"/>
    <w:rsid w:val="00F2010A"/>
    <w:rsid w:val="00F20AA0"/>
    <w:rsid w:val="00F20E76"/>
    <w:rsid w:val="00F211AA"/>
    <w:rsid w:val="00F21291"/>
    <w:rsid w:val="00F21F27"/>
    <w:rsid w:val="00F22187"/>
    <w:rsid w:val="00F23001"/>
    <w:rsid w:val="00F23A20"/>
    <w:rsid w:val="00F23FE5"/>
    <w:rsid w:val="00F24175"/>
    <w:rsid w:val="00F24ACF"/>
    <w:rsid w:val="00F24D16"/>
    <w:rsid w:val="00F25EE3"/>
    <w:rsid w:val="00F25EEB"/>
    <w:rsid w:val="00F25F07"/>
    <w:rsid w:val="00F26026"/>
    <w:rsid w:val="00F2609E"/>
    <w:rsid w:val="00F26167"/>
    <w:rsid w:val="00F26A67"/>
    <w:rsid w:val="00F26ADF"/>
    <w:rsid w:val="00F26FC6"/>
    <w:rsid w:val="00F27A17"/>
    <w:rsid w:val="00F27B2C"/>
    <w:rsid w:val="00F27F23"/>
    <w:rsid w:val="00F27F28"/>
    <w:rsid w:val="00F3090E"/>
    <w:rsid w:val="00F30AD6"/>
    <w:rsid w:val="00F3173C"/>
    <w:rsid w:val="00F318DE"/>
    <w:rsid w:val="00F326D2"/>
    <w:rsid w:val="00F337B1"/>
    <w:rsid w:val="00F33A66"/>
    <w:rsid w:val="00F341FA"/>
    <w:rsid w:val="00F34917"/>
    <w:rsid w:val="00F3503D"/>
    <w:rsid w:val="00F3549B"/>
    <w:rsid w:val="00F357CA"/>
    <w:rsid w:val="00F35EED"/>
    <w:rsid w:val="00F35FCF"/>
    <w:rsid w:val="00F36A21"/>
    <w:rsid w:val="00F36B90"/>
    <w:rsid w:val="00F37C74"/>
    <w:rsid w:val="00F37FB9"/>
    <w:rsid w:val="00F4026F"/>
    <w:rsid w:val="00F40393"/>
    <w:rsid w:val="00F40471"/>
    <w:rsid w:val="00F40731"/>
    <w:rsid w:val="00F407F3"/>
    <w:rsid w:val="00F408C1"/>
    <w:rsid w:val="00F40F3E"/>
    <w:rsid w:val="00F415C5"/>
    <w:rsid w:val="00F41790"/>
    <w:rsid w:val="00F418E6"/>
    <w:rsid w:val="00F41F30"/>
    <w:rsid w:val="00F41FC6"/>
    <w:rsid w:val="00F42084"/>
    <w:rsid w:val="00F426C4"/>
    <w:rsid w:val="00F42AA0"/>
    <w:rsid w:val="00F42EA7"/>
    <w:rsid w:val="00F43288"/>
    <w:rsid w:val="00F433E8"/>
    <w:rsid w:val="00F43BF1"/>
    <w:rsid w:val="00F43ECC"/>
    <w:rsid w:val="00F44377"/>
    <w:rsid w:val="00F44EED"/>
    <w:rsid w:val="00F44F1F"/>
    <w:rsid w:val="00F451FF"/>
    <w:rsid w:val="00F45AD1"/>
    <w:rsid w:val="00F45AEB"/>
    <w:rsid w:val="00F466D7"/>
    <w:rsid w:val="00F47317"/>
    <w:rsid w:val="00F47A89"/>
    <w:rsid w:val="00F5045C"/>
    <w:rsid w:val="00F504A2"/>
    <w:rsid w:val="00F508D5"/>
    <w:rsid w:val="00F509E6"/>
    <w:rsid w:val="00F511ED"/>
    <w:rsid w:val="00F51703"/>
    <w:rsid w:val="00F51C6D"/>
    <w:rsid w:val="00F520AC"/>
    <w:rsid w:val="00F521D3"/>
    <w:rsid w:val="00F52597"/>
    <w:rsid w:val="00F52D29"/>
    <w:rsid w:val="00F52ED9"/>
    <w:rsid w:val="00F53449"/>
    <w:rsid w:val="00F544B1"/>
    <w:rsid w:val="00F54826"/>
    <w:rsid w:val="00F54858"/>
    <w:rsid w:val="00F5488B"/>
    <w:rsid w:val="00F548C8"/>
    <w:rsid w:val="00F54BA8"/>
    <w:rsid w:val="00F5537C"/>
    <w:rsid w:val="00F554AA"/>
    <w:rsid w:val="00F5561F"/>
    <w:rsid w:val="00F55A76"/>
    <w:rsid w:val="00F55BC6"/>
    <w:rsid w:val="00F55F09"/>
    <w:rsid w:val="00F563EB"/>
    <w:rsid w:val="00F56528"/>
    <w:rsid w:val="00F56C3D"/>
    <w:rsid w:val="00F5714A"/>
    <w:rsid w:val="00F57CD0"/>
    <w:rsid w:val="00F57F28"/>
    <w:rsid w:val="00F612C7"/>
    <w:rsid w:val="00F613D5"/>
    <w:rsid w:val="00F61520"/>
    <w:rsid w:val="00F61D23"/>
    <w:rsid w:val="00F6227B"/>
    <w:rsid w:val="00F623E3"/>
    <w:rsid w:val="00F631E0"/>
    <w:rsid w:val="00F63435"/>
    <w:rsid w:val="00F6358B"/>
    <w:rsid w:val="00F635B0"/>
    <w:rsid w:val="00F6432D"/>
    <w:rsid w:val="00F648BF"/>
    <w:rsid w:val="00F64E33"/>
    <w:rsid w:val="00F64E5A"/>
    <w:rsid w:val="00F650C9"/>
    <w:rsid w:val="00F651A3"/>
    <w:rsid w:val="00F65211"/>
    <w:rsid w:val="00F65967"/>
    <w:rsid w:val="00F65CC1"/>
    <w:rsid w:val="00F6682F"/>
    <w:rsid w:val="00F66920"/>
    <w:rsid w:val="00F67295"/>
    <w:rsid w:val="00F673BB"/>
    <w:rsid w:val="00F676B7"/>
    <w:rsid w:val="00F6776C"/>
    <w:rsid w:val="00F679D0"/>
    <w:rsid w:val="00F67A1B"/>
    <w:rsid w:val="00F70261"/>
    <w:rsid w:val="00F702D2"/>
    <w:rsid w:val="00F70918"/>
    <w:rsid w:val="00F70ADF"/>
    <w:rsid w:val="00F70EAC"/>
    <w:rsid w:val="00F713EF"/>
    <w:rsid w:val="00F717BB"/>
    <w:rsid w:val="00F7184E"/>
    <w:rsid w:val="00F71C7F"/>
    <w:rsid w:val="00F725B7"/>
    <w:rsid w:val="00F733EE"/>
    <w:rsid w:val="00F73511"/>
    <w:rsid w:val="00F7361D"/>
    <w:rsid w:val="00F736BE"/>
    <w:rsid w:val="00F73D4F"/>
    <w:rsid w:val="00F74440"/>
    <w:rsid w:val="00F74492"/>
    <w:rsid w:val="00F74B67"/>
    <w:rsid w:val="00F75B91"/>
    <w:rsid w:val="00F75D13"/>
    <w:rsid w:val="00F77A24"/>
    <w:rsid w:val="00F77B7F"/>
    <w:rsid w:val="00F80066"/>
    <w:rsid w:val="00F80772"/>
    <w:rsid w:val="00F81D28"/>
    <w:rsid w:val="00F828DE"/>
    <w:rsid w:val="00F828E2"/>
    <w:rsid w:val="00F8362A"/>
    <w:rsid w:val="00F8467B"/>
    <w:rsid w:val="00F84B16"/>
    <w:rsid w:val="00F84C50"/>
    <w:rsid w:val="00F84CBC"/>
    <w:rsid w:val="00F84E8A"/>
    <w:rsid w:val="00F8510B"/>
    <w:rsid w:val="00F851BF"/>
    <w:rsid w:val="00F85C45"/>
    <w:rsid w:val="00F85F6E"/>
    <w:rsid w:val="00F863AC"/>
    <w:rsid w:val="00F86A3F"/>
    <w:rsid w:val="00F90029"/>
    <w:rsid w:val="00F909ED"/>
    <w:rsid w:val="00F90E1D"/>
    <w:rsid w:val="00F915FA"/>
    <w:rsid w:val="00F916E0"/>
    <w:rsid w:val="00F91909"/>
    <w:rsid w:val="00F91CD8"/>
    <w:rsid w:val="00F91D23"/>
    <w:rsid w:val="00F91E56"/>
    <w:rsid w:val="00F92991"/>
    <w:rsid w:val="00F929B3"/>
    <w:rsid w:val="00F93449"/>
    <w:rsid w:val="00F9361F"/>
    <w:rsid w:val="00F944AB"/>
    <w:rsid w:val="00F945F7"/>
    <w:rsid w:val="00F94BD7"/>
    <w:rsid w:val="00F96020"/>
    <w:rsid w:val="00F9674B"/>
    <w:rsid w:val="00F96BE7"/>
    <w:rsid w:val="00F96C32"/>
    <w:rsid w:val="00F972EA"/>
    <w:rsid w:val="00F97AF6"/>
    <w:rsid w:val="00FA0338"/>
    <w:rsid w:val="00FA0549"/>
    <w:rsid w:val="00FA07B5"/>
    <w:rsid w:val="00FA0A94"/>
    <w:rsid w:val="00FA0EB4"/>
    <w:rsid w:val="00FA123B"/>
    <w:rsid w:val="00FA15A4"/>
    <w:rsid w:val="00FA1654"/>
    <w:rsid w:val="00FA214F"/>
    <w:rsid w:val="00FA23F1"/>
    <w:rsid w:val="00FA24DE"/>
    <w:rsid w:val="00FA254A"/>
    <w:rsid w:val="00FA3D94"/>
    <w:rsid w:val="00FA3DFE"/>
    <w:rsid w:val="00FA3EC6"/>
    <w:rsid w:val="00FA4185"/>
    <w:rsid w:val="00FA495C"/>
    <w:rsid w:val="00FA5258"/>
    <w:rsid w:val="00FA5775"/>
    <w:rsid w:val="00FA5A91"/>
    <w:rsid w:val="00FA605A"/>
    <w:rsid w:val="00FA67F4"/>
    <w:rsid w:val="00FA6B0B"/>
    <w:rsid w:val="00FA7084"/>
    <w:rsid w:val="00FA7455"/>
    <w:rsid w:val="00FA79E6"/>
    <w:rsid w:val="00FA7DA6"/>
    <w:rsid w:val="00FA7F22"/>
    <w:rsid w:val="00FB0314"/>
    <w:rsid w:val="00FB2E5E"/>
    <w:rsid w:val="00FB377B"/>
    <w:rsid w:val="00FB3945"/>
    <w:rsid w:val="00FB3AE2"/>
    <w:rsid w:val="00FB49D3"/>
    <w:rsid w:val="00FB4E7D"/>
    <w:rsid w:val="00FB5361"/>
    <w:rsid w:val="00FB56B1"/>
    <w:rsid w:val="00FB5747"/>
    <w:rsid w:val="00FB59A9"/>
    <w:rsid w:val="00FB5D92"/>
    <w:rsid w:val="00FB5F69"/>
    <w:rsid w:val="00FB60CA"/>
    <w:rsid w:val="00FB66E8"/>
    <w:rsid w:val="00FB673D"/>
    <w:rsid w:val="00FB68D0"/>
    <w:rsid w:val="00FB6A53"/>
    <w:rsid w:val="00FB7922"/>
    <w:rsid w:val="00FC00A3"/>
    <w:rsid w:val="00FC0697"/>
    <w:rsid w:val="00FC07B5"/>
    <w:rsid w:val="00FC097F"/>
    <w:rsid w:val="00FC171B"/>
    <w:rsid w:val="00FC1D19"/>
    <w:rsid w:val="00FC205D"/>
    <w:rsid w:val="00FC2622"/>
    <w:rsid w:val="00FC2D0C"/>
    <w:rsid w:val="00FC3096"/>
    <w:rsid w:val="00FC3233"/>
    <w:rsid w:val="00FC456D"/>
    <w:rsid w:val="00FC52AF"/>
    <w:rsid w:val="00FC6B68"/>
    <w:rsid w:val="00FC6C47"/>
    <w:rsid w:val="00FC74AF"/>
    <w:rsid w:val="00FD05DF"/>
    <w:rsid w:val="00FD0AB2"/>
    <w:rsid w:val="00FD1D0D"/>
    <w:rsid w:val="00FD1ED8"/>
    <w:rsid w:val="00FD2B53"/>
    <w:rsid w:val="00FD331B"/>
    <w:rsid w:val="00FD3778"/>
    <w:rsid w:val="00FD3F67"/>
    <w:rsid w:val="00FD4149"/>
    <w:rsid w:val="00FD47D1"/>
    <w:rsid w:val="00FD5140"/>
    <w:rsid w:val="00FD52E9"/>
    <w:rsid w:val="00FD532D"/>
    <w:rsid w:val="00FD790B"/>
    <w:rsid w:val="00FD7915"/>
    <w:rsid w:val="00FE0525"/>
    <w:rsid w:val="00FE05A7"/>
    <w:rsid w:val="00FE1957"/>
    <w:rsid w:val="00FE1972"/>
    <w:rsid w:val="00FE2BD7"/>
    <w:rsid w:val="00FE3851"/>
    <w:rsid w:val="00FE387E"/>
    <w:rsid w:val="00FE3AB9"/>
    <w:rsid w:val="00FE3FFA"/>
    <w:rsid w:val="00FE4A7C"/>
    <w:rsid w:val="00FE4D85"/>
    <w:rsid w:val="00FE52AE"/>
    <w:rsid w:val="00FE54B4"/>
    <w:rsid w:val="00FE642A"/>
    <w:rsid w:val="00FE64D2"/>
    <w:rsid w:val="00FE725F"/>
    <w:rsid w:val="00FE738C"/>
    <w:rsid w:val="00FE746A"/>
    <w:rsid w:val="00FE7549"/>
    <w:rsid w:val="00FE7CED"/>
    <w:rsid w:val="00FE7EAA"/>
    <w:rsid w:val="00FF02E1"/>
    <w:rsid w:val="00FF08AA"/>
    <w:rsid w:val="00FF0BAD"/>
    <w:rsid w:val="00FF0E10"/>
    <w:rsid w:val="00FF0E4D"/>
    <w:rsid w:val="00FF14A2"/>
    <w:rsid w:val="00FF14E5"/>
    <w:rsid w:val="00FF16EA"/>
    <w:rsid w:val="00FF1A82"/>
    <w:rsid w:val="00FF1CF8"/>
    <w:rsid w:val="00FF1F07"/>
    <w:rsid w:val="00FF2143"/>
    <w:rsid w:val="00FF23DA"/>
    <w:rsid w:val="00FF2656"/>
    <w:rsid w:val="00FF29D1"/>
    <w:rsid w:val="00FF2C25"/>
    <w:rsid w:val="00FF34CF"/>
    <w:rsid w:val="00FF4102"/>
    <w:rsid w:val="00FF4F17"/>
    <w:rsid w:val="00FF4F5C"/>
    <w:rsid w:val="00FF502D"/>
    <w:rsid w:val="00FF53B0"/>
    <w:rsid w:val="00FF56AE"/>
    <w:rsid w:val="00FF5DA5"/>
    <w:rsid w:val="00FF610A"/>
    <w:rsid w:val="00FF6C8F"/>
    <w:rsid w:val="00FF6D2E"/>
    <w:rsid w:val="00FF787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B31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7F"/>
  </w:style>
  <w:style w:type="paragraph" w:styleId="Nagwek1">
    <w:name w:val="heading 1"/>
    <w:aliases w:val="Nagłówek 1 - siwz"/>
    <w:basedOn w:val="Normalny"/>
    <w:next w:val="Normalny"/>
    <w:link w:val="Nagwek1Znak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B01A7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363A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">
    <w:name w:val="5"/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A9308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uiPriority w:val="22"/>
    <w:qFormat/>
    <w:rsid w:val="00140970"/>
    <w:rPr>
      <w:b/>
      <w:bCs/>
    </w:rPr>
  </w:style>
  <w:style w:type="paragraph" w:styleId="Podtytu">
    <w:name w:val="Subtitle"/>
    <w:basedOn w:val="Normalny"/>
    <w:link w:val="PodtytuZnak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4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link w:val="ZwykytekstZnak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uiPriority w:val="99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,Podsis rysunku,Akapit z listą numerowaną,Akapit z listą3,Akapit z listą31,Wypunktowanie,List Paragraph,Normal2,Obiekt,List Paragraph1,Numerowanie,BulletC,lp1,Preambuła,Akapit z listą1,sw tekst,L1,Akapit z listą BS"/>
    <w:basedOn w:val="Normalny"/>
    <w:link w:val="AkapitzlistZnak"/>
    <w:uiPriority w:val="34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List Paragraph Znak,Normal2 Znak,Obiekt Znak,List Paragraph1 Znak,Numerowanie Znak,BulletC Znak"/>
    <w:link w:val="Akapitzlist"/>
    <w:uiPriority w:val="34"/>
    <w:qFormat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rsid w:val="00E0370D"/>
    <w:rPr>
      <w:b/>
      <w:sz w:val="32"/>
    </w:rPr>
  </w:style>
  <w:style w:type="character" w:styleId="Odwoaniedokomentarza">
    <w:name w:val="annotation reference"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rsid w:val="00644828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0049D"/>
    <w:rPr>
      <w:b/>
      <w:bCs/>
    </w:rPr>
  </w:style>
  <w:style w:type="character" w:customStyle="1" w:styleId="TematkomentarzaZnak">
    <w:name w:val="Temat komentarza Znak"/>
    <w:link w:val="Tematkomentarza"/>
    <w:rsid w:val="00D0049D"/>
    <w:rPr>
      <w:b/>
      <w:bCs/>
    </w:rPr>
  </w:style>
  <w:style w:type="paragraph" w:customStyle="1" w:styleId="SFTPodstawowy">
    <w:name w:val="SFT_Podstawowy"/>
    <w:basedOn w:val="Normalny"/>
    <w:link w:val="SFTPodstawowyZnak"/>
    <w:qFormat/>
    <w:rsid w:val="00B461AA"/>
    <w:pPr>
      <w:spacing w:after="120" w:line="360" w:lineRule="auto"/>
      <w:jc w:val="both"/>
    </w:pPr>
    <w:rPr>
      <w:rFonts w:ascii="Tahoma" w:hAnsi="Tahoma"/>
      <w:szCs w:val="24"/>
    </w:rPr>
  </w:style>
  <w:style w:type="character" w:customStyle="1" w:styleId="SFTPodstawowyZnak">
    <w:name w:val="SFT_Podstawowy Znak"/>
    <w:link w:val="SFTPodstawowy"/>
    <w:locked/>
    <w:rsid w:val="00B461AA"/>
    <w:rPr>
      <w:rFonts w:ascii="Tahoma" w:hAnsi="Tahoma"/>
      <w:szCs w:val="24"/>
    </w:rPr>
  </w:style>
  <w:style w:type="paragraph" w:customStyle="1" w:styleId="Nagwek-zacznik">
    <w:name w:val="Nagłówek - załącznik"/>
    <w:basedOn w:val="Nagwek1"/>
    <w:link w:val="Nagwek-zacznikZnak"/>
    <w:autoRedefine/>
    <w:qFormat/>
    <w:rsid w:val="00FD1ED8"/>
    <w:pPr>
      <w:keepLines/>
      <w:numPr>
        <w:numId w:val="6"/>
      </w:numPr>
      <w:spacing w:before="240"/>
      <w:contextualSpacing/>
      <w:jc w:val="left"/>
    </w:pPr>
    <w:rPr>
      <w:rFonts w:ascii="Tahoma" w:hAnsi="Tahoma"/>
      <w:sz w:val="16"/>
      <w:szCs w:val="32"/>
    </w:rPr>
  </w:style>
  <w:style w:type="character" w:customStyle="1" w:styleId="Nagwek-zacznikZnak">
    <w:name w:val="Nagłówek - załącznik Znak"/>
    <w:link w:val="Nagwek-zacznik"/>
    <w:rsid w:val="00FD1ED8"/>
    <w:rPr>
      <w:rFonts w:ascii="Tahoma" w:hAnsi="Tahoma"/>
      <w:b/>
      <w:sz w:val="16"/>
      <w:szCs w:val="32"/>
    </w:rPr>
  </w:style>
  <w:style w:type="character" w:customStyle="1" w:styleId="NagwekZnak">
    <w:name w:val="Nagłówek Znak"/>
    <w:aliases w:val="Nagłówek strony Znak"/>
    <w:link w:val="Nagwek"/>
    <w:rsid w:val="00FF08AA"/>
  </w:style>
  <w:style w:type="paragraph" w:customStyle="1" w:styleId="Indeks">
    <w:name w:val="Indeks"/>
    <w:basedOn w:val="Normalny"/>
    <w:rsid w:val="00AE0B91"/>
    <w:pPr>
      <w:suppressLineNumbers/>
      <w:suppressAutoHyphens/>
    </w:pPr>
    <w:rPr>
      <w:sz w:val="24"/>
    </w:rPr>
  </w:style>
  <w:style w:type="character" w:customStyle="1" w:styleId="StopkaZnak">
    <w:name w:val="Stopka Znak"/>
    <w:link w:val="Stopka"/>
    <w:rsid w:val="00F155D5"/>
  </w:style>
  <w:style w:type="character" w:customStyle="1" w:styleId="Nagwek3Znak">
    <w:name w:val="Nagłówek 3 Znak"/>
    <w:link w:val="Nagwek3"/>
    <w:rsid w:val="00F155D5"/>
    <w:rPr>
      <w:rFonts w:ascii="Arial" w:hAnsi="Arial"/>
      <w:b/>
      <w:sz w:val="32"/>
    </w:rPr>
  </w:style>
  <w:style w:type="character" w:styleId="HTML-cytat">
    <w:name w:val="HTML Cite"/>
    <w:uiPriority w:val="99"/>
    <w:semiHidden/>
    <w:unhideWhenUsed/>
    <w:rsid w:val="00666B04"/>
    <w:rPr>
      <w:i w:val="0"/>
      <w:iCs w:val="0"/>
      <w:color w:val="006D21"/>
    </w:rPr>
  </w:style>
  <w:style w:type="paragraph" w:customStyle="1" w:styleId="newsnaglowek">
    <w:name w:val="news_naglowek"/>
    <w:basedOn w:val="Normalny"/>
    <w:rsid w:val="00CE173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C61C1"/>
    <w:rPr>
      <w:sz w:val="16"/>
      <w:szCs w:val="16"/>
    </w:rPr>
  </w:style>
  <w:style w:type="paragraph" w:customStyle="1" w:styleId="AkapitzlistArial">
    <w:name w:val="Akapit z listą + Arial"/>
    <w:basedOn w:val="Akapitzlist"/>
    <w:rsid w:val="002160F5"/>
    <w:rPr>
      <w:rFonts w:ascii="Arial" w:eastAsia="Calibri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E1F69"/>
  </w:style>
  <w:style w:type="paragraph" w:customStyle="1" w:styleId="Tekstpodstawowywcity1">
    <w:name w:val="Tekst podstawowy wcięty1"/>
    <w:basedOn w:val="Normalny"/>
    <w:link w:val="BodyTextIndentChar"/>
    <w:rsid w:val="00346038"/>
    <w:pPr>
      <w:ind w:left="360"/>
      <w:jc w:val="both"/>
    </w:pPr>
    <w:rPr>
      <w:rFonts w:eastAsia="Calibri"/>
      <w:sz w:val="24"/>
    </w:rPr>
  </w:style>
  <w:style w:type="character" w:customStyle="1" w:styleId="BodyTextIndentChar">
    <w:name w:val="Body Text Indent Char"/>
    <w:link w:val="Tekstpodstawowywcity1"/>
    <w:rsid w:val="00346038"/>
    <w:rPr>
      <w:rFonts w:eastAsia="Calibri"/>
      <w:sz w:val="24"/>
    </w:rPr>
  </w:style>
  <w:style w:type="character" w:customStyle="1" w:styleId="Nagwek4Znak">
    <w:name w:val="Nagłówek 4 Znak"/>
    <w:link w:val="Nagwek4"/>
    <w:rsid w:val="00676BA3"/>
    <w:rPr>
      <w:rFonts w:ascii="Arial" w:hAnsi="Arial"/>
      <w:b/>
      <w:snapToGrid w:val="0"/>
      <w:color w:val="000000"/>
      <w:sz w:val="22"/>
    </w:rPr>
  </w:style>
  <w:style w:type="character" w:customStyle="1" w:styleId="Nagwek5Znak">
    <w:name w:val="Nagłówek 5 Znak"/>
    <w:link w:val="Nagwek5"/>
    <w:rsid w:val="00676BA3"/>
    <w:rPr>
      <w:rFonts w:ascii="Arial" w:hAnsi="Arial"/>
      <w:b/>
      <w:bCs/>
      <w:sz w:val="22"/>
      <w:szCs w:val="24"/>
    </w:rPr>
  </w:style>
  <w:style w:type="character" w:customStyle="1" w:styleId="Nagwek7Znak">
    <w:name w:val="Nagłówek 7 Znak"/>
    <w:link w:val="Nagwek7"/>
    <w:rsid w:val="00676BA3"/>
    <w:rPr>
      <w:sz w:val="24"/>
      <w:szCs w:val="24"/>
    </w:rPr>
  </w:style>
  <w:style w:type="character" w:customStyle="1" w:styleId="Nagwek9Znak">
    <w:name w:val="Nagłówek 9 Znak"/>
    <w:link w:val="Nagwek9"/>
    <w:rsid w:val="00676BA3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676BA3"/>
  </w:style>
  <w:style w:type="character" w:customStyle="1" w:styleId="Tekstpodstawowy3Znak">
    <w:name w:val="Tekst podstawowy 3 Znak"/>
    <w:link w:val="Tekstpodstawowy3"/>
    <w:rsid w:val="00676BA3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676BA3"/>
  </w:style>
  <w:style w:type="paragraph" w:customStyle="1" w:styleId="Normalny10">
    <w:name w:val="Normalny1"/>
    <w:basedOn w:val="Normalny"/>
    <w:rsid w:val="00676BA3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odtytuZnak">
    <w:name w:val="Podtytuł Znak"/>
    <w:link w:val="Podtytu"/>
    <w:rsid w:val="00676BA3"/>
    <w:rPr>
      <w:rFonts w:ascii="Garamond" w:hAnsi="Garamond"/>
      <w:b/>
      <w:sz w:val="28"/>
      <w:szCs w:val="28"/>
    </w:rPr>
  </w:style>
  <w:style w:type="paragraph" w:customStyle="1" w:styleId="ZnakZnak0">
    <w:name w:val="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ZnakZnak40">
    <w:name w:val="Znak Znak4"/>
    <w:basedOn w:val="Normalny"/>
    <w:rsid w:val="00676BA3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0"/>
    <w:rsid w:val="00676BA3"/>
    <w:rPr>
      <w:rFonts w:ascii="Courier New" w:hAnsi="Courier New"/>
    </w:rPr>
  </w:style>
  <w:style w:type="paragraph" w:customStyle="1" w:styleId="ZnakZnak2ZnakZnak0">
    <w:name w:val="Znak Znak2 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Tekstpodstawowywcity10">
    <w:name w:val="Tekst podstawowy wcięty1"/>
    <w:basedOn w:val="Normalny"/>
    <w:rsid w:val="00676BA3"/>
    <w:pPr>
      <w:ind w:left="360"/>
      <w:jc w:val="both"/>
    </w:pPr>
    <w:rPr>
      <w:rFonts w:eastAsia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9659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96596"/>
  </w:style>
  <w:style w:type="paragraph" w:customStyle="1" w:styleId="3">
    <w:name w:val="3"/>
    <w:basedOn w:val="Normalny"/>
    <w:rsid w:val="00C96596"/>
    <w:rPr>
      <w:rFonts w:ascii="Arial" w:hAnsi="Arial" w:cs="Arial"/>
      <w:sz w:val="24"/>
      <w:szCs w:val="24"/>
    </w:rPr>
  </w:style>
  <w:style w:type="paragraph" w:customStyle="1" w:styleId="4">
    <w:name w:val="4"/>
    <w:basedOn w:val="Normalny"/>
    <w:rsid w:val="00193991"/>
    <w:rPr>
      <w:rFonts w:ascii="Arial" w:hAnsi="Arial" w:cs="Arial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CB5BDE"/>
  </w:style>
  <w:style w:type="paragraph" w:styleId="Tekstblokowy">
    <w:name w:val="Block Text"/>
    <w:basedOn w:val="Normalny"/>
    <w:rsid w:val="00BE2FB1"/>
    <w:pPr>
      <w:widowControl w:val="0"/>
      <w:autoSpaceDE w:val="0"/>
      <w:autoSpaceDN w:val="0"/>
      <w:adjustRightInd w:val="0"/>
      <w:spacing w:before="10"/>
      <w:ind w:left="2909" w:right="2750"/>
    </w:pPr>
    <w:rPr>
      <w:rFonts w:ascii="Arial Black" w:hAnsi="Arial Black" w:cs="Arial Black"/>
      <w:color w:val="000000"/>
    </w:rPr>
  </w:style>
  <w:style w:type="paragraph" w:customStyle="1" w:styleId="ZnakZnakZnak2ZnakZnakZnak">
    <w:name w:val="Znak Znak Znak2 Znak Znak Znak"/>
    <w:basedOn w:val="Normalny"/>
    <w:rsid w:val="00C24DD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63A8"/>
    <w:rPr>
      <w:i/>
      <w:iCs/>
      <w:sz w:val="24"/>
      <w:szCs w:val="24"/>
    </w:rPr>
  </w:style>
  <w:style w:type="paragraph" w:customStyle="1" w:styleId="Rub3">
    <w:name w:val="Rub3"/>
    <w:basedOn w:val="Normalny"/>
    <w:next w:val="Normalny"/>
    <w:rsid w:val="005363A8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2">
    <w:name w:val="Rub2"/>
    <w:basedOn w:val="Normalny"/>
    <w:next w:val="Normalny"/>
    <w:rsid w:val="005363A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ust">
    <w:name w:val="ust"/>
    <w:rsid w:val="005363A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363A8"/>
    <w:pPr>
      <w:spacing w:line="360" w:lineRule="auto"/>
      <w:ind w:left="567"/>
    </w:pPr>
    <w:rPr>
      <w:sz w:val="24"/>
    </w:rPr>
  </w:style>
  <w:style w:type="paragraph" w:customStyle="1" w:styleId="tekst">
    <w:name w:val="tekst"/>
    <w:basedOn w:val="Normalny"/>
    <w:rsid w:val="005363A8"/>
    <w:pPr>
      <w:suppressLineNumbers/>
      <w:spacing w:before="60" w:after="60"/>
      <w:jc w:val="both"/>
    </w:pPr>
    <w:rPr>
      <w:sz w:val="24"/>
    </w:rPr>
  </w:style>
  <w:style w:type="paragraph" w:customStyle="1" w:styleId="St4-punkt">
    <w:name w:val="St4-punkt"/>
    <w:basedOn w:val="Normalny"/>
    <w:rsid w:val="005363A8"/>
    <w:pPr>
      <w:autoSpaceDE w:val="0"/>
      <w:autoSpaceDN w:val="0"/>
      <w:ind w:left="680" w:hanging="340"/>
      <w:jc w:val="both"/>
    </w:pPr>
  </w:style>
  <w:style w:type="paragraph" w:customStyle="1" w:styleId="pkt1">
    <w:name w:val="pkt1"/>
    <w:basedOn w:val="pkt"/>
    <w:rsid w:val="005363A8"/>
    <w:pPr>
      <w:ind w:left="850" w:hanging="425"/>
    </w:pPr>
  </w:style>
  <w:style w:type="paragraph" w:customStyle="1" w:styleId="Blockquote">
    <w:name w:val="Blockquote"/>
    <w:basedOn w:val="Normalny"/>
    <w:rsid w:val="005363A8"/>
    <w:pPr>
      <w:spacing w:before="100" w:after="100"/>
      <w:ind w:left="360" w:right="360"/>
    </w:pPr>
    <w:rPr>
      <w:snapToGrid w:val="0"/>
      <w:sz w:val="24"/>
    </w:rPr>
  </w:style>
  <w:style w:type="paragraph" w:customStyle="1" w:styleId="p0">
    <w:name w:val="p0"/>
    <w:basedOn w:val="Normalny"/>
    <w:rsid w:val="005363A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Normalny"/>
    <w:rsid w:val="005363A8"/>
    <w:pPr>
      <w:spacing w:line="360" w:lineRule="auto"/>
      <w:ind w:left="567"/>
    </w:pPr>
    <w:rPr>
      <w:sz w:val="24"/>
      <w:szCs w:val="24"/>
    </w:rPr>
  </w:style>
  <w:style w:type="paragraph" w:customStyle="1" w:styleId="StylNowy">
    <w:name w:val="StylNowy"/>
    <w:basedOn w:val="Normalny"/>
    <w:rsid w:val="005363A8"/>
    <w:rPr>
      <w:rFonts w:ascii="Verdana" w:hAnsi="Verdana" w:cs="Verdana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5363A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5363A8"/>
    <w:rPr>
      <w:rFonts w:ascii="Tahoma" w:hAnsi="Tahoma" w:cs="Tahoma"/>
      <w:shd w:val="clear" w:color="auto" w:fill="000080"/>
    </w:rPr>
  </w:style>
  <w:style w:type="paragraph" w:customStyle="1" w:styleId="Znak">
    <w:name w:val="Znak"/>
    <w:basedOn w:val="Normalny"/>
    <w:rsid w:val="005363A8"/>
    <w:rPr>
      <w:rFonts w:ascii="Arial" w:hAnsi="Arial" w:cs="Arial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5363A8"/>
    <w:rPr>
      <w:color w:val="605E5C"/>
      <w:shd w:val="clear" w:color="auto" w:fill="E1DFDD"/>
    </w:rPr>
  </w:style>
  <w:style w:type="character" w:styleId="Odwoanieprzypisudolnego">
    <w:name w:val="footnote reference"/>
    <w:unhideWhenUsed/>
    <w:rsid w:val="005363A8"/>
    <w:rPr>
      <w:vertAlign w:val="superscript"/>
    </w:rPr>
  </w:style>
  <w:style w:type="character" w:customStyle="1" w:styleId="width100prc">
    <w:name w:val="width100prc"/>
    <w:rsid w:val="0053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7F"/>
  </w:style>
  <w:style w:type="paragraph" w:styleId="Nagwek1">
    <w:name w:val="heading 1"/>
    <w:aliases w:val="Nagłówek 1 - siwz"/>
    <w:basedOn w:val="Normalny"/>
    <w:next w:val="Normalny"/>
    <w:link w:val="Nagwek1Znak"/>
    <w:qFormat/>
    <w:rsid w:val="008455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455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B01A7"/>
    <w:pPr>
      <w:keepNext/>
      <w:numPr>
        <w:numId w:val="1"/>
      </w:numPr>
      <w:suppressAutoHyphens/>
      <w:spacing w:before="12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140970"/>
    <w:pPr>
      <w:keepNext/>
      <w:widowControl w:val="0"/>
      <w:ind w:right="-530"/>
      <w:jc w:val="both"/>
      <w:outlineLvl w:val="3"/>
    </w:pPr>
    <w:rPr>
      <w:rFonts w:ascii="Arial" w:hAnsi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140970"/>
    <w:pPr>
      <w:keepNext/>
      <w:jc w:val="center"/>
      <w:outlineLvl w:val="4"/>
    </w:pPr>
    <w:rPr>
      <w:rFonts w:ascii="Arial" w:hAnsi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A83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B46D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363A8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D1A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">
    <w:name w:val="5"/>
    <w:basedOn w:val="Normalny"/>
    <w:rsid w:val="001668BA"/>
    <w:rPr>
      <w:rFonts w:ascii="Arial" w:hAnsi="Arial" w:cs="Arial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1668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668B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10"/>
    <w:qFormat/>
    <w:rsid w:val="001668BA"/>
    <w:pPr>
      <w:ind w:right="-16"/>
      <w:jc w:val="center"/>
    </w:pPr>
    <w:rPr>
      <w:b/>
      <w:sz w:val="32"/>
    </w:rPr>
  </w:style>
  <w:style w:type="paragraph" w:styleId="Lista">
    <w:name w:val="List"/>
    <w:basedOn w:val="Normalny"/>
    <w:rsid w:val="00845512"/>
    <w:pPr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CF266E"/>
    <w:pPr>
      <w:suppressAutoHyphens/>
      <w:jc w:val="both"/>
    </w:pPr>
    <w:rPr>
      <w:rFonts w:ascii="Arial" w:hAnsi="Arial"/>
      <w:color w:val="000000"/>
      <w:sz w:val="24"/>
    </w:rPr>
  </w:style>
  <w:style w:type="character" w:styleId="Hipercze">
    <w:name w:val="Hyperlink"/>
    <w:rsid w:val="004B46D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4B46D7"/>
  </w:style>
  <w:style w:type="paragraph" w:customStyle="1" w:styleId="pkt">
    <w:name w:val="pkt"/>
    <w:basedOn w:val="Normalny"/>
    <w:rsid w:val="00A9308D"/>
    <w:pPr>
      <w:spacing w:before="60" w:after="60"/>
      <w:ind w:left="851" w:hanging="295"/>
      <w:jc w:val="both"/>
    </w:pPr>
    <w:rPr>
      <w:sz w:val="24"/>
    </w:rPr>
  </w:style>
  <w:style w:type="paragraph" w:customStyle="1" w:styleId="Styl1">
    <w:name w:val="Styl1"/>
    <w:basedOn w:val="Normalny"/>
    <w:link w:val="Styl1Znak"/>
    <w:rsid w:val="00A9308D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rsid w:val="00A9308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A9308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71D97"/>
    <w:pPr>
      <w:spacing w:after="120"/>
      <w:ind w:left="283"/>
    </w:pPr>
  </w:style>
  <w:style w:type="character" w:styleId="Numerstrony">
    <w:name w:val="page number"/>
    <w:basedOn w:val="Domylnaczcionkaakapitu"/>
    <w:rsid w:val="003D1A97"/>
  </w:style>
  <w:style w:type="paragraph" w:customStyle="1" w:styleId="2">
    <w:name w:val="2"/>
    <w:basedOn w:val="Normalny"/>
    <w:next w:val="Nagwek"/>
    <w:rsid w:val="003D1A9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Zwykytekst">
    <w:name w:val="Zwyk?y tekst"/>
    <w:basedOn w:val="Normalny"/>
    <w:rsid w:val="003D1A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3A352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40970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14097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40970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140970"/>
    <w:rPr>
      <w:i/>
      <w:sz w:val="24"/>
    </w:rPr>
  </w:style>
  <w:style w:type="paragraph" w:customStyle="1" w:styleId="1">
    <w:name w:val="1"/>
    <w:basedOn w:val="Normalny"/>
    <w:next w:val="Nagwek"/>
    <w:rsid w:val="00140970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Normalny1">
    <w:name w:val="Normalny1"/>
    <w:basedOn w:val="Normalny"/>
    <w:rsid w:val="00140970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Pogrubienie">
    <w:name w:val="Strong"/>
    <w:uiPriority w:val="22"/>
    <w:qFormat/>
    <w:rsid w:val="00140970"/>
    <w:rPr>
      <w:b/>
      <w:bCs/>
    </w:rPr>
  </w:style>
  <w:style w:type="paragraph" w:styleId="Podtytu">
    <w:name w:val="Subtitle"/>
    <w:basedOn w:val="Normalny"/>
    <w:link w:val="PodtytuZnak"/>
    <w:qFormat/>
    <w:rsid w:val="00140970"/>
    <w:pPr>
      <w:jc w:val="center"/>
    </w:pPr>
    <w:rPr>
      <w:rFonts w:ascii="Garamond" w:hAnsi="Garamond"/>
      <w:b/>
      <w:sz w:val="28"/>
      <w:szCs w:val="28"/>
    </w:rPr>
  </w:style>
  <w:style w:type="character" w:styleId="UyteHipercze">
    <w:name w:val="FollowedHyperlink"/>
    <w:rsid w:val="00140970"/>
    <w:rPr>
      <w:color w:val="800080"/>
      <w:u w:val="single"/>
    </w:rPr>
  </w:style>
  <w:style w:type="character" w:customStyle="1" w:styleId="text03">
    <w:name w:val="text_03"/>
    <w:basedOn w:val="Domylnaczcionkaakapitu"/>
    <w:rsid w:val="00140970"/>
  </w:style>
  <w:style w:type="paragraph" w:customStyle="1" w:styleId="tekstnaglowek">
    <w:name w:val="tekst_naglowek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tekstblokpod">
    <w:name w:val="tekst_blok_pod"/>
    <w:basedOn w:val="Normalny"/>
    <w:rsid w:val="00140970"/>
    <w:pPr>
      <w:spacing w:before="100" w:beforeAutospacing="1" w:after="100" w:afterAutospacing="1"/>
    </w:pPr>
    <w:rPr>
      <w:sz w:val="24"/>
      <w:szCs w:val="24"/>
    </w:rPr>
  </w:style>
  <w:style w:type="paragraph" w:customStyle="1" w:styleId="Pa1">
    <w:name w:val="Pa1"/>
    <w:basedOn w:val="Default"/>
    <w:next w:val="Default"/>
    <w:rsid w:val="00140970"/>
    <w:pPr>
      <w:spacing w:line="241" w:lineRule="atLeast"/>
    </w:pPr>
    <w:rPr>
      <w:rFonts w:ascii="Apex New Book" w:hAnsi="Apex New Book" w:cs="Times New Roman"/>
      <w:color w:val="auto"/>
    </w:rPr>
  </w:style>
  <w:style w:type="character" w:customStyle="1" w:styleId="A4">
    <w:name w:val="A4"/>
    <w:rsid w:val="00140970"/>
    <w:rPr>
      <w:rFonts w:cs="Apex New Book"/>
      <w:color w:val="000000"/>
      <w:sz w:val="16"/>
      <w:szCs w:val="16"/>
    </w:rPr>
  </w:style>
  <w:style w:type="paragraph" w:customStyle="1" w:styleId="font5">
    <w:name w:val="font5"/>
    <w:basedOn w:val="Normalny"/>
    <w:rsid w:val="00B555F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font7">
    <w:name w:val="font7"/>
    <w:basedOn w:val="Normalny"/>
    <w:rsid w:val="00B555FF"/>
    <w:pPr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22">
    <w:name w:val="xl22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3">
    <w:name w:val="xl23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4">
    <w:name w:val="xl2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28">
    <w:name w:val="xl2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0">
    <w:name w:val="xl3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1">
    <w:name w:val="xl31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2">
    <w:name w:val="xl3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3">
    <w:name w:val="xl3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4">
    <w:name w:val="xl34"/>
    <w:basedOn w:val="Normalny"/>
    <w:rsid w:val="00B555FF"/>
    <w:pP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5">
    <w:name w:val="xl35"/>
    <w:basedOn w:val="Normalny"/>
    <w:rsid w:val="00B555FF"/>
    <w:pPr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36">
    <w:name w:val="xl36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37">
    <w:name w:val="xl37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38">
    <w:name w:val="xl3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1">
    <w:name w:val="xl4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4">
    <w:name w:val="xl44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5">
    <w:name w:val="xl45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6">
    <w:name w:val="xl46"/>
    <w:basedOn w:val="Normalny"/>
    <w:rsid w:val="00B555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ny"/>
    <w:rsid w:val="00B555FF"/>
    <w:pPr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49">
    <w:name w:val="xl49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0">
    <w:name w:val="xl50"/>
    <w:basedOn w:val="Normalny"/>
    <w:rsid w:val="00B555FF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1">
    <w:name w:val="xl51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5">
    <w:name w:val="xl55"/>
    <w:basedOn w:val="Normalny"/>
    <w:rsid w:val="00B55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6">
    <w:name w:val="xl56"/>
    <w:basedOn w:val="Normalny"/>
    <w:rsid w:val="00B555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7">
    <w:name w:val="xl57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58">
    <w:name w:val="xl58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59">
    <w:name w:val="xl5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0">
    <w:name w:val="xl60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1">
    <w:name w:val="xl61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3">
    <w:name w:val="xl6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64">
    <w:name w:val="xl6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5">
    <w:name w:val="xl65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ny"/>
    <w:rsid w:val="00B555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7">
    <w:name w:val="xl67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3">
    <w:name w:val="xl73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ny"/>
    <w:rsid w:val="00B555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ny"/>
    <w:rsid w:val="00B555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78">
    <w:name w:val="xl78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Normalny"/>
    <w:rsid w:val="00B555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2">
    <w:name w:val="xl82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83">
    <w:name w:val="xl83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4">
    <w:name w:val="xl84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7">
    <w:name w:val="xl8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89">
    <w:name w:val="xl89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Normalny"/>
    <w:rsid w:val="00B555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ny"/>
    <w:rsid w:val="00B555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ny"/>
    <w:rsid w:val="00B555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ny"/>
    <w:rsid w:val="00B555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99">
    <w:name w:val="xl99"/>
    <w:basedOn w:val="Normalny"/>
    <w:rsid w:val="00B555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0">
    <w:name w:val="xl100"/>
    <w:basedOn w:val="Normalny"/>
    <w:rsid w:val="00B555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4"/>
      <w:szCs w:val="14"/>
    </w:rPr>
  </w:style>
  <w:style w:type="paragraph" w:customStyle="1" w:styleId="xl101">
    <w:name w:val="xl101"/>
    <w:basedOn w:val="Normalny"/>
    <w:rsid w:val="00B555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rsid w:val="00AD3BA9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1A01"/>
  </w:style>
  <w:style w:type="paragraph" w:customStyle="1" w:styleId="CharChar">
    <w:name w:val="Char Char"/>
    <w:basedOn w:val="Normalny"/>
    <w:rsid w:val="00B36CB9"/>
    <w:rPr>
      <w:rFonts w:ascii="Arial" w:hAnsi="Arial" w:cs="Arial"/>
      <w:sz w:val="24"/>
      <w:szCs w:val="24"/>
    </w:rPr>
  </w:style>
  <w:style w:type="character" w:customStyle="1" w:styleId="txt-new">
    <w:name w:val="txt-new"/>
    <w:basedOn w:val="Domylnaczcionkaakapitu"/>
    <w:rsid w:val="0007357F"/>
  </w:style>
  <w:style w:type="character" w:customStyle="1" w:styleId="txt-old">
    <w:name w:val="txt-old"/>
    <w:basedOn w:val="Domylnaczcionkaakapitu"/>
    <w:rsid w:val="0007357F"/>
  </w:style>
  <w:style w:type="table" w:styleId="Tabela-Siatka">
    <w:name w:val="Table Grid"/>
    <w:basedOn w:val="Standardowy"/>
    <w:rsid w:val="00A9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96151B"/>
    <w:rPr>
      <w:rFonts w:ascii="Arial" w:hAnsi="Arial" w:cs="Arial"/>
      <w:sz w:val="24"/>
      <w:szCs w:val="24"/>
    </w:rPr>
  </w:style>
  <w:style w:type="paragraph" w:styleId="Lista2">
    <w:name w:val="List 2"/>
    <w:basedOn w:val="Normalny"/>
    <w:rsid w:val="005C4FD1"/>
    <w:pPr>
      <w:ind w:left="566" w:hanging="283"/>
    </w:pPr>
  </w:style>
  <w:style w:type="paragraph" w:styleId="Lista3">
    <w:name w:val="List 3"/>
    <w:basedOn w:val="Normalny"/>
    <w:rsid w:val="005C4FD1"/>
    <w:pPr>
      <w:ind w:left="849" w:hanging="283"/>
    </w:pPr>
  </w:style>
  <w:style w:type="paragraph" w:styleId="Listapunktowana2">
    <w:name w:val="List Bullet 2"/>
    <w:basedOn w:val="Normalny"/>
    <w:autoRedefine/>
    <w:rsid w:val="005C4FD1"/>
    <w:pPr>
      <w:numPr>
        <w:ilvl w:val="1"/>
        <w:numId w:val="4"/>
      </w:numPr>
      <w:ind w:right="-113"/>
      <w:jc w:val="both"/>
    </w:pPr>
    <w:rPr>
      <w:sz w:val="24"/>
    </w:rPr>
  </w:style>
  <w:style w:type="paragraph" w:customStyle="1" w:styleId="ZnakZnak4">
    <w:name w:val="Znak Znak4"/>
    <w:basedOn w:val="Normalny"/>
    <w:rsid w:val="001C0CF5"/>
    <w:rPr>
      <w:rFonts w:ascii="Arial" w:hAnsi="Arial" w:cs="Arial"/>
      <w:sz w:val="24"/>
      <w:szCs w:val="24"/>
    </w:rPr>
  </w:style>
  <w:style w:type="paragraph" w:styleId="Zwykytekst0">
    <w:name w:val="Plain Text"/>
    <w:basedOn w:val="Normalny"/>
    <w:link w:val="ZwykytekstZnak"/>
    <w:rsid w:val="008042F7"/>
    <w:rPr>
      <w:rFonts w:ascii="Courier New" w:hAnsi="Courier New"/>
    </w:rPr>
  </w:style>
  <w:style w:type="paragraph" w:customStyle="1" w:styleId="Style2">
    <w:name w:val="Style2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7">
    <w:name w:val="Style7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Normalny"/>
    <w:rsid w:val="00CF2136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rsid w:val="00CF2136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17">
    <w:name w:val="Font Style17"/>
    <w:rsid w:val="00CF2136"/>
    <w:rPr>
      <w:rFonts w:ascii="Franklin Gothic Medium" w:hAnsi="Franklin Gothic Medium" w:cs="Franklin Gothic Medium"/>
      <w:b/>
      <w:bCs/>
      <w:i/>
      <w:iCs/>
      <w:color w:val="000000"/>
      <w:sz w:val="18"/>
      <w:szCs w:val="18"/>
    </w:rPr>
  </w:style>
  <w:style w:type="character" w:customStyle="1" w:styleId="FontStyle20">
    <w:name w:val="Font Style20"/>
    <w:rsid w:val="00CF2136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FontStyle21">
    <w:name w:val="Font Style21"/>
    <w:rsid w:val="00CF2136"/>
    <w:rPr>
      <w:rFonts w:ascii="Candara" w:hAnsi="Candara" w:cs="Candara"/>
      <w:color w:val="000000"/>
      <w:sz w:val="22"/>
      <w:szCs w:val="22"/>
    </w:rPr>
  </w:style>
  <w:style w:type="character" w:customStyle="1" w:styleId="FontStyle22">
    <w:name w:val="Font Style22"/>
    <w:rsid w:val="00CF2136"/>
    <w:rPr>
      <w:rFonts w:ascii="Franklin Gothic Medium" w:hAnsi="Franklin Gothic Medium" w:cs="Franklin Gothic Medium"/>
      <w:b/>
      <w:bCs/>
      <w:smallCaps/>
      <w:color w:val="000000"/>
      <w:sz w:val="20"/>
      <w:szCs w:val="20"/>
    </w:rPr>
  </w:style>
  <w:style w:type="character" w:customStyle="1" w:styleId="FontStyle26">
    <w:name w:val="Font Style26"/>
    <w:rsid w:val="00CF2136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13">
    <w:name w:val="Font Style13"/>
    <w:rsid w:val="00CF2136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">
    <w:name w:val="Style1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Normalny"/>
    <w:uiPriority w:val="99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8">
    <w:name w:val="Style18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Style19">
    <w:name w:val="Style19"/>
    <w:basedOn w:val="Normalny"/>
    <w:rsid w:val="00FE7549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3">
    <w:name w:val="Font Style2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27">
    <w:name w:val="Font Style27"/>
    <w:rsid w:val="00FE7549"/>
    <w:rPr>
      <w:rFonts w:ascii="SimSun" w:eastAsia="SimSun" w:cs="SimSun"/>
      <w:b/>
      <w:bCs/>
      <w:color w:val="000000"/>
      <w:sz w:val="12"/>
      <w:szCs w:val="12"/>
    </w:rPr>
  </w:style>
  <w:style w:type="character" w:customStyle="1" w:styleId="FontStyle28">
    <w:name w:val="Font Style28"/>
    <w:rsid w:val="00FE7549"/>
    <w:rPr>
      <w:rFonts w:ascii="Franklin Gothic Medium" w:hAnsi="Franklin Gothic Medium" w:cs="Franklin Gothic Medium"/>
      <w:b/>
      <w:bCs/>
      <w:color w:val="000000"/>
      <w:spacing w:val="-10"/>
      <w:sz w:val="20"/>
      <w:szCs w:val="20"/>
    </w:rPr>
  </w:style>
  <w:style w:type="character" w:customStyle="1" w:styleId="FontStyle30">
    <w:name w:val="Font Style30"/>
    <w:rsid w:val="00FE7549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character" w:customStyle="1" w:styleId="FontStyle32">
    <w:name w:val="Font Style32"/>
    <w:rsid w:val="00FE7549"/>
    <w:rPr>
      <w:rFonts w:ascii="Lucida Sans Unicode" w:hAnsi="Lucida Sans Unicode" w:cs="Lucida Sans Unicode"/>
      <w:color w:val="000000"/>
      <w:spacing w:val="10"/>
      <w:sz w:val="10"/>
      <w:szCs w:val="10"/>
    </w:rPr>
  </w:style>
  <w:style w:type="character" w:customStyle="1" w:styleId="FontStyle33">
    <w:name w:val="Font Style33"/>
    <w:rsid w:val="00FE7549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character" w:customStyle="1" w:styleId="FontStyle34">
    <w:name w:val="Font Style34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5">
    <w:name w:val="Font Style35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36">
    <w:name w:val="Font Style36"/>
    <w:rsid w:val="00FE7549"/>
    <w:rPr>
      <w:rFonts w:ascii="Franklin Gothic Medium" w:hAnsi="Franklin Gothic Medium" w:cs="Franklin Gothic Medium"/>
      <w:b/>
      <w:bCs/>
      <w:i/>
      <w:iCs/>
      <w:color w:val="000000"/>
      <w:sz w:val="16"/>
      <w:szCs w:val="16"/>
    </w:rPr>
  </w:style>
  <w:style w:type="character" w:customStyle="1" w:styleId="FontStyle37">
    <w:name w:val="Font Style37"/>
    <w:rsid w:val="00FE7549"/>
    <w:rPr>
      <w:rFonts w:ascii="Franklin Gothic Medium" w:hAnsi="Franklin Gothic Medium" w:cs="Franklin Gothic Medium"/>
      <w:b/>
      <w:bCs/>
      <w:color w:val="000000"/>
      <w:sz w:val="30"/>
      <w:szCs w:val="30"/>
    </w:rPr>
  </w:style>
  <w:style w:type="character" w:customStyle="1" w:styleId="FontStyle38">
    <w:name w:val="Font Style38"/>
    <w:rsid w:val="00FE7549"/>
    <w:rPr>
      <w:rFonts w:ascii="Franklin Gothic Medium" w:hAnsi="Franklin Gothic Medium" w:cs="Franklin Gothic Medium"/>
      <w:i/>
      <w:iCs/>
      <w:color w:val="000000"/>
      <w:sz w:val="18"/>
      <w:szCs w:val="18"/>
    </w:rPr>
  </w:style>
  <w:style w:type="character" w:customStyle="1" w:styleId="FontStyle40">
    <w:name w:val="Font Style40"/>
    <w:rsid w:val="00FE7549"/>
    <w:rPr>
      <w:rFonts w:ascii="Franklin Gothic Medium" w:hAnsi="Franklin Gothic Medium" w:cs="Franklin Gothic Medium"/>
      <w:b/>
      <w:bCs/>
      <w:smallCaps/>
      <w:color w:val="000000"/>
      <w:spacing w:val="-10"/>
      <w:sz w:val="18"/>
      <w:szCs w:val="18"/>
    </w:rPr>
  </w:style>
  <w:style w:type="character" w:customStyle="1" w:styleId="FontStyle42">
    <w:name w:val="Font Style42"/>
    <w:rsid w:val="00FE7549"/>
    <w:rPr>
      <w:rFonts w:ascii="Franklin Gothic Medium" w:hAnsi="Franklin Gothic Medium" w:cs="Franklin Gothic Medium"/>
      <w:color w:val="000000"/>
      <w:spacing w:val="-10"/>
      <w:sz w:val="20"/>
      <w:szCs w:val="20"/>
    </w:rPr>
  </w:style>
  <w:style w:type="character" w:customStyle="1" w:styleId="FontStyle43">
    <w:name w:val="Font Style43"/>
    <w:rsid w:val="00FE7549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44">
    <w:name w:val="Font Style44"/>
    <w:rsid w:val="00FE7549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character" w:customStyle="1" w:styleId="FontStyle47">
    <w:name w:val="Font Style47"/>
    <w:rsid w:val="00FE7549"/>
    <w:rPr>
      <w:rFonts w:ascii="Franklin Gothic Medium" w:hAnsi="Franklin Gothic Medium" w:cs="Franklin Gothic Medium"/>
      <w:color w:val="000000"/>
      <w:sz w:val="14"/>
      <w:szCs w:val="14"/>
    </w:rPr>
  </w:style>
  <w:style w:type="character" w:customStyle="1" w:styleId="FontStyle48">
    <w:name w:val="Font Style48"/>
    <w:rsid w:val="00FE7549"/>
    <w:rPr>
      <w:rFonts w:ascii="Franklin Gothic Medium" w:hAnsi="Franklin Gothic Medium" w:cs="Franklin Gothic Medium"/>
      <w:b/>
      <w:bCs/>
      <w:color w:val="000000"/>
      <w:spacing w:val="-20"/>
      <w:sz w:val="18"/>
      <w:szCs w:val="18"/>
    </w:rPr>
  </w:style>
  <w:style w:type="paragraph" w:customStyle="1" w:styleId="Style3">
    <w:name w:val="Style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2">
    <w:name w:val="Style12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13">
    <w:name w:val="Style13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0">
    <w:name w:val="Style20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21">
    <w:name w:val="Style21"/>
    <w:basedOn w:val="Normalny"/>
    <w:rsid w:val="00FE7549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24">
    <w:name w:val="Font Style24"/>
    <w:rsid w:val="00FE7549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FE7549"/>
    <w:rPr>
      <w:rFonts w:ascii="Arial Unicode MS" w:eastAsia="Arial Unicode MS" w:cs="Arial Unicode MS"/>
      <w:color w:val="000000"/>
      <w:spacing w:val="-20"/>
      <w:sz w:val="18"/>
      <w:szCs w:val="18"/>
    </w:rPr>
  </w:style>
  <w:style w:type="character" w:customStyle="1" w:styleId="FontStyle29">
    <w:name w:val="Font Style29"/>
    <w:rsid w:val="00FE7549"/>
    <w:rPr>
      <w:rFonts w:ascii="Arial Unicode MS" w:eastAsia="Arial Unicode MS" w:cs="Arial Unicode MS"/>
      <w:b/>
      <w:bCs/>
      <w:i/>
      <w:iCs/>
      <w:color w:val="000000"/>
      <w:spacing w:val="20"/>
      <w:sz w:val="16"/>
      <w:szCs w:val="16"/>
    </w:rPr>
  </w:style>
  <w:style w:type="character" w:customStyle="1" w:styleId="FontStyle31">
    <w:name w:val="Font Style31"/>
    <w:rsid w:val="00FE7549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39">
    <w:name w:val="Font Style39"/>
    <w:rsid w:val="00FE7549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41">
    <w:name w:val="Font Style41"/>
    <w:rsid w:val="00FE7549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6">
    <w:name w:val="Font Style46"/>
    <w:rsid w:val="00FE7549"/>
    <w:rPr>
      <w:rFonts w:ascii="Book Antiqua" w:hAnsi="Book Antiqua" w:cs="Book Antiqua"/>
      <w:b/>
      <w:bCs/>
      <w:i/>
      <w:iCs/>
      <w:color w:val="000000"/>
      <w:spacing w:val="20"/>
      <w:sz w:val="18"/>
      <w:szCs w:val="18"/>
    </w:rPr>
  </w:style>
  <w:style w:type="paragraph" w:customStyle="1" w:styleId="Tekstpodstawowy21">
    <w:name w:val="Tekst podstawowy 21"/>
    <w:basedOn w:val="Normalny"/>
    <w:rsid w:val="00FE7549"/>
    <w:pPr>
      <w:suppressAutoHyphens/>
      <w:spacing w:after="120"/>
      <w:jc w:val="both"/>
    </w:pPr>
    <w:rPr>
      <w:rFonts w:ascii="Arial" w:hAnsi="Arial"/>
      <w:color w:val="FF0000"/>
      <w:sz w:val="24"/>
      <w:lang w:eastAsia="ar-SA"/>
    </w:rPr>
  </w:style>
  <w:style w:type="paragraph" w:customStyle="1" w:styleId="Zwykytekst1">
    <w:name w:val="Zwykły tekst1"/>
    <w:basedOn w:val="Normalny"/>
    <w:rsid w:val="00FE7549"/>
    <w:pPr>
      <w:suppressAutoHyphens/>
    </w:pPr>
    <w:rPr>
      <w:rFonts w:ascii="Courier New" w:hAnsi="Courier New"/>
      <w:lang w:eastAsia="ar-SA"/>
    </w:rPr>
  </w:style>
  <w:style w:type="paragraph" w:customStyle="1" w:styleId="Style22">
    <w:name w:val="Style22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Normalny"/>
    <w:rsid w:val="00FE75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rsid w:val="00FE75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rsid w:val="004624C5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5">
    <w:name w:val="Font Style15"/>
    <w:rsid w:val="004624C5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6">
    <w:name w:val="Style36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8">
    <w:name w:val="Style38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4">
    <w:name w:val="Style44"/>
    <w:basedOn w:val="Normalny"/>
    <w:rsid w:val="00C636B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53">
    <w:name w:val="Font Style53"/>
    <w:rsid w:val="00C636B2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54">
    <w:name w:val="Font Style54"/>
    <w:rsid w:val="00C636B2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56">
    <w:name w:val="Font Style56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7">
    <w:name w:val="Font Style57"/>
    <w:rsid w:val="00C636B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58">
    <w:name w:val="Font Style58"/>
    <w:rsid w:val="00C636B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59">
    <w:name w:val="Font Style59"/>
    <w:rsid w:val="00C636B2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61">
    <w:name w:val="Font Style61"/>
    <w:rsid w:val="00C636B2"/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">
    <w:name w:val="Znak Znak2 Znak Znak"/>
    <w:basedOn w:val="Normalny"/>
    <w:rsid w:val="00F509E6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72513B"/>
    <w:rPr>
      <w:rFonts w:ascii="Arial" w:hAnsi="Arial"/>
      <w:color w:val="000000"/>
      <w:sz w:val="24"/>
      <w:lang w:val="pl-PL" w:eastAsia="pl-PL" w:bidi="ar-SA"/>
    </w:rPr>
  </w:style>
  <w:style w:type="paragraph" w:customStyle="1" w:styleId="ZnakZnak4ZnakZnakZnak">
    <w:name w:val="Znak Znak4 Znak Znak Znak"/>
    <w:basedOn w:val="Normalny"/>
    <w:rsid w:val="00685B0E"/>
    <w:rPr>
      <w:rFonts w:ascii="Arial" w:hAnsi="Arial" w:cs="Arial"/>
      <w:sz w:val="24"/>
      <w:szCs w:val="24"/>
    </w:rPr>
  </w:style>
  <w:style w:type="paragraph" w:styleId="Akapitzlist">
    <w:name w:val="List Paragraph"/>
    <w:aliases w:val="Akapit z listą siwz,Podsis rysunku,Akapit z listą numerowaną,Akapit z listą3,Akapit z listą31,Wypunktowanie,List Paragraph,Normal2,Obiekt,List Paragraph1,Numerowanie,BulletC,lp1,Preambuła,Akapit z listą1,sw tekst,L1,Akapit z listą BS"/>
    <w:basedOn w:val="Normalny"/>
    <w:link w:val="AkapitzlistZnak"/>
    <w:uiPriority w:val="34"/>
    <w:qFormat/>
    <w:rsid w:val="00383D46"/>
    <w:pPr>
      <w:spacing w:after="200" w:line="276" w:lineRule="auto"/>
      <w:ind w:left="720"/>
      <w:contextualSpacing/>
    </w:pPr>
    <w:rPr>
      <w:rFonts w:ascii="Calibri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Akapit z listą siwz Znak,Podsis rysunku Znak,Akapit z listą numerowaną Znak,Akapit z listą3 Znak,Akapit z listą31 Znak,Wypunktowanie Znak,List Paragraph Znak,Normal2 Znak,Obiekt Znak,List Paragraph1 Znak,Numerowanie Znak,BulletC Znak"/>
    <w:link w:val="Akapitzlist"/>
    <w:uiPriority w:val="34"/>
    <w:qFormat/>
    <w:locked/>
    <w:rsid w:val="00383D46"/>
    <w:rPr>
      <w:rFonts w:ascii="Calibri" w:hAnsi="Calibri" w:cs="Calibri"/>
      <w:sz w:val="24"/>
      <w:szCs w:val="24"/>
      <w:lang w:val="pl-PL" w:eastAsia="ar-SA" w:bidi="ar-SA"/>
    </w:rPr>
  </w:style>
  <w:style w:type="character" w:customStyle="1" w:styleId="Styl1Znak">
    <w:name w:val="Styl1 Znak"/>
    <w:link w:val="Styl1"/>
    <w:locked/>
    <w:rsid w:val="00383D46"/>
    <w:rPr>
      <w:rFonts w:ascii="Arial" w:hAnsi="Arial"/>
      <w:sz w:val="24"/>
      <w:lang w:val="pl-PL" w:eastAsia="pl-PL" w:bidi="ar-SA"/>
    </w:rPr>
  </w:style>
  <w:style w:type="paragraph" w:customStyle="1" w:styleId="ZnakZnak1">
    <w:name w:val="Znak Znak1"/>
    <w:basedOn w:val="Normalny"/>
    <w:rsid w:val="006628D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rsid w:val="00B95335"/>
    <w:rPr>
      <w:rFonts w:ascii="Tahoma" w:hAnsi="Tahoma" w:cs="Tahoma"/>
      <w:sz w:val="16"/>
      <w:szCs w:val="16"/>
    </w:rPr>
  </w:style>
  <w:style w:type="paragraph" w:customStyle="1" w:styleId="ZnakZnak4ZnakZnakZnak0">
    <w:name w:val="Znak Znak4 Znak Znak Znak"/>
    <w:basedOn w:val="Normalny"/>
    <w:rsid w:val="00B95335"/>
    <w:rPr>
      <w:rFonts w:ascii="Arial" w:hAnsi="Arial" w:cs="Arial"/>
      <w:sz w:val="24"/>
      <w:szCs w:val="24"/>
    </w:rPr>
  </w:style>
  <w:style w:type="paragraph" w:customStyle="1" w:styleId="CharChar0">
    <w:name w:val="Char Char"/>
    <w:basedOn w:val="Normalny"/>
    <w:rsid w:val="00B95335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A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A79"/>
  </w:style>
  <w:style w:type="character" w:styleId="Odwoanieprzypisukocowego">
    <w:name w:val="endnote reference"/>
    <w:uiPriority w:val="99"/>
    <w:semiHidden/>
    <w:unhideWhenUsed/>
    <w:rsid w:val="00054A79"/>
    <w:rPr>
      <w:vertAlign w:val="superscript"/>
    </w:rPr>
  </w:style>
  <w:style w:type="character" w:customStyle="1" w:styleId="Nagwek2Znak">
    <w:name w:val="Nagłówek 2 Znak"/>
    <w:link w:val="Nagwek2"/>
    <w:rsid w:val="00E0370D"/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rsid w:val="00E0370D"/>
    <w:rPr>
      <w:b/>
      <w:sz w:val="32"/>
    </w:rPr>
  </w:style>
  <w:style w:type="character" w:styleId="Odwoaniedokomentarza">
    <w:name w:val="annotation reference"/>
    <w:unhideWhenUsed/>
    <w:rsid w:val="00016ECE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rsid w:val="00016ECE"/>
  </w:style>
  <w:style w:type="character" w:customStyle="1" w:styleId="TekstpodstawowywcityZnak">
    <w:name w:val="Tekst podstawowy wcięty Znak"/>
    <w:link w:val="Tekstpodstawowywcity"/>
    <w:rsid w:val="00C21F5B"/>
  </w:style>
  <w:style w:type="paragraph" w:customStyle="1" w:styleId="styl10">
    <w:name w:val="styl1"/>
    <w:basedOn w:val="Normalny"/>
    <w:rsid w:val="006D151C"/>
    <w:pPr>
      <w:spacing w:before="240"/>
      <w:jc w:val="both"/>
    </w:pPr>
    <w:rPr>
      <w:rFonts w:ascii="Arial" w:eastAsia="Calibri" w:hAnsi="Arial" w:cs="Arial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A83F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aliases w:val="Nagłówek 1 - siwz Znak"/>
    <w:link w:val="Nagwek1"/>
    <w:rsid w:val="00644828"/>
    <w:rPr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0049D"/>
    <w:rPr>
      <w:b/>
      <w:bCs/>
    </w:rPr>
  </w:style>
  <w:style w:type="character" w:customStyle="1" w:styleId="TematkomentarzaZnak">
    <w:name w:val="Temat komentarza Znak"/>
    <w:link w:val="Tematkomentarza"/>
    <w:rsid w:val="00D0049D"/>
    <w:rPr>
      <w:b/>
      <w:bCs/>
    </w:rPr>
  </w:style>
  <w:style w:type="paragraph" w:customStyle="1" w:styleId="SFTPodstawowy">
    <w:name w:val="SFT_Podstawowy"/>
    <w:basedOn w:val="Normalny"/>
    <w:link w:val="SFTPodstawowyZnak"/>
    <w:qFormat/>
    <w:rsid w:val="00B461AA"/>
    <w:pPr>
      <w:spacing w:after="120" w:line="360" w:lineRule="auto"/>
      <w:jc w:val="both"/>
    </w:pPr>
    <w:rPr>
      <w:rFonts w:ascii="Tahoma" w:hAnsi="Tahoma"/>
      <w:szCs w:val="24"/>
    </w:rPr>
  </w:style>
  <w:style w:type="character" w:customStyle="1" w:styleId="SFTPodstawowyZnak">
    <w:name w:val="SFT_Podstawowy Znak"/>
    <w:link w:val="SFTPodstawowy"/>
    <w:locked/>
    <w:rsid w:val="00B461AA"/>
    <w:rPr>
      <w:rFonts w:ascii="Tahoma" w:hAnsi="Tahoma"/>
      <w:szCs w:val="24"/>
    </w:rPr>
  </w:style>
  <w:style w:type="paragraph" w:customStyle="1" w:styleId="Nagwek-zacznik">
    <w:name w:val="Nagłówek - załącznik"/>
    <w:basedOn w:val="Nagwek1"/>
    <w:link w:val="Nagwek-zacznikZnak"/>
    <w:autoRedefine/>
    <w:qFormat/>
    <w:rsid w:val="00FD1ED8"/>
    <w:pPr>
      <w:keepLines/>
      <w:numPr>
        <w:numId w:val="6"/>
      </w:numPr>
      <w:spacing w:before="240"/>
      <w:contextualSpacing/>
      <w:jc w:val="left"/>
    </w:pPr>
    <w:rPr>
      <w:rFonts w:ascii="Tahoma" w:hAnsi="Tahoma"/>
      <w:sz w:val="16"/>
      <w:szCs w:val="32"/>
    </w:rPr>
  </w:style>
  <w:style w:type="character" w:customStyle="1" w:styleId="Nagwek-zacznikZnak">
    <w:name w:val="Nagłówek - załącznik Znak"/>
    <w:link w:val="Nagwek-zacznik"/>
    <w:rsid w:val="00FD1ED8"/>
    <w:rPr>
      <w:rFonts w:ascii="Tahoma" w:hAnsi="Tahoma"/>
      <w:b/>
      <w:sz w:val="16"/>
      <w:szCs w:val="32"/>
    </w:rPr>
  </w:style>
  <w:style w:type="character" w:customStyle="1" w:styleId="NagwekZnak">
    <w:name w:val="Nagłówek Znak"/>
    <w:aliases w:val="Nagłówek strony Znak"/>
    <w:link w:val="Nagwek"/>
    <w:rsid w:val="00FF08AA"/>
  </w:style>
  <w:style w:type="paragraph" w:customStyle="1" w:styleId="Indeks">
    <w:name w:val="Indeks"/>
    <w:basedOn w:val="Normalny"/>
    <w:rsid w:val="00AE0B91"/>
    <w:pPr>
      <w:suppressLineNumbers/>
      <w:suppressAutoHyphens/>
    </w:pPr>
    <w:rPr>
      <w:sz w:val="24"/>
    </w:rPr>
  </w:style>
  <w:style w:type="character" w:customStyle="1" w:styleId="StopkaZnak">
    <w:name w:val="Stopka Znak"/>
    <w:link w:val="Stopka"/>
    <w:rsid w:val="00F155D5"/>
  </w:style>
  <w:style w:type="character" w:customStyle="1" w:styleId="Nagwek3Znak">
    <w:name w:val="Nagłówek 3 Znak"/>
    <w:link w:val="Nagwek3"/>
    <w:rsid w:val="00F155D5"/>
    <w:rPr>
      <w:rFonts w:ascii="Arial" w:hAnsi="Arial"/>
      <w:b/>
      <w:sz w:val="32"/>
    </w:rPr>
  </w:style>
  <w:style w:type="character" w:styleId="HTML-cytat">
    <w:name w:val="HTML Cite"/>
    <w:uiPriority w:val="99"/>
    <w:semiHidden/>
    <w:unhideWhenUsed/>
    <w:rsid w:val="00666B04"/>
    <w:rPr>
      <w:i w:val="0"/>
      <w:iCs w:val="0"/>
      <w:color w:val="006D21"/>
    </w:rPr>
  </w:style>
  <w:style w:type="paragraph" w:customStyle="1" w:styleId="newsnaglowek">
    <w:name w:val="news_naglowek"/>
    <w:basedOn w:val="Normalny"/>
    <w:rsid w:val="00CE173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C61C1"/>
    <w:rPr>
      <w:sz w:val="16"/>
      <w:szCs w:val="16"/>
    </w:rPr>
  </w:style>
  <w:style w:type="paragraph" w:customStyle="1" w:styleId="AkapitzlistArial">
    <w:name w:val="Akapit z listą + Arial"/>
    <w:basedOn w:val="Akapitzlist"/>
    <w:rsid w:val="002160F5"/>
    <w:rPr>
      <w:rFonts w:ascii="Arial" w:eastAsia="Calibri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E1F69"/>
  </w:style>
  <w:style w:type="paragraph" w:customStyle="1" w:styleId="Tekstpodstawowywcity1">
    <w:name w:val="Tekst podstawowy wcięty1"/>
    <w:basedOn w:val="Normalny"/>
    <w:link w:val="BodyTextIndentChar"/>
    <w:rsid w:val="00346038"/>
    <w:pPr>
      <w:ind w:left="360"/>
      <w:jc w:val="both"/>
    </w:pPr>
    <w:rPr>
      <w:rFonts w:eastAsia="Calibri"/>
      <w:sz w:val="24"/>
    </w:rPr>
  </w:style>
  <w:style w:type="character" w:customStyle="1" w:styleId="BodyTextIndentChar">
    <w:name w:val="Body Text Indent Char"/>
    <w:link w:val="Tekstpodstawowywcity1"/>
    <w:rsid w:val="00346038"/>
    <w:rPr>
      <w:rFonts w:eastAsia="Calibri"/>
      <w:sz w:val="24"/>
    </w:rPr>
  </w:style>
  <w:style w:type="character" w:customStyle="1" w:styleId="Nagwek4Znak">
    <w:name w:val="Nagłówek 4 Znak"/>
    <w:link w:val="Nagwek4"/>
    <w:rsid w:val="00676BA3"/>
    <w:rPr>
      <w:rFonts w:ascii="Arial" w:hAnsi="Arial"/>
      <w:b/>
      <w:snapToGrid w:val="0"/>
      <w:color w:val="000000"/>
      <w:sz w:val="22"/>
    </w:rPr>
  </w:style>
  <w:style w:type="character" w:customStyle="1" w:styleId="Nagwek5Znak">
    <w:name w:val="Nagłówek 5 Znak"/>
    <w:link w:val="Nagwek5"/>
    <w:rsid w:val="00676BA3"/>
    <w:rPr>
      <w:rFonts w:ascii="Arial" w:hAnsi="Arial"/>
      <w:b/>
      <w:bCs/>
      <w:sz w:val="22"/>
      <w:szCs w:val="24"/>
    </w:rPr>
  </w:style>
  <w:style w:type="character" w:customStyle="1" w:styleId="Nagwek7Znak">
    <w:name w:val="Nagłówek 7 Znak"/>
    <w:link w:val="Nagwek7"/>
    <w:rsid w:val="00676BA3"/>
    <w:rPr>
      <w:sz w:val="24"/>
      <w:szCs w:val="24"/>
    </w:rPr>
  </w:style>
  <w:style w:type="character" w:customStyle="1" w:styleId="Nagwek9Znak">
    <w:name w:val="Nagłówek 9 Znak"/>
    <w:link w:val="Nagwek9"/>
    <w:rsid w:val="00676BA3"/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rsid w:val="00676BA3"/>
  </w:style>
  <w:style w:type="character" w:customStyle="1" w:styleId="Tekstpodstawowy3Znak">
    <w:name w:val="Tekst podstawowy 3 Znak"/>
    <w:link w:val="Tekstpodstawowy3"/>
    <w:rsid w:val="00676BA3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676BA3"/>
  </w:style>
  <w:style w:type="paragraph" w:customStyle="1" w:styleId="Normalny10">
    <w:name w:val="Normalny1"/>
    <w:basedOn w:val="Normalny"/>
    <w:rsid w:val="00676BA3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odtytuZnak">
    <w:name w:val="Podtytuł Znak"/>
    <w:link w:val="Podtytu"/>
    <w:rsid w:val="00676BA3"/>
    <w:rPr>
      <w:rFonts w:ascii="Garamond" w:hAnsi="Garamond"/>
      <w:b/>
      <w:sz w:val="28"/>
      <w:szCs w:val="28"/>
    </w:rPr>
  </w:style>
  <w:style w:type="paragraph" w:customStyle="1" w:styleId="ZnakZnak0">
    <w:name w:val="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ZnakZnak40">
    <w:name w:val="Znak Znak4"/>
    <w:basedOn w:val="Normalny"/>
    <w:rsid w:val="00676BA3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link w:val="Zwykytekst0"/>
    <w:rsid w:val="00676BA3"/>
    <w:rPr>
      <w:rFonts w:ascii="Courier New" w:hAnsi="Courier New"/>
    </w:rPr>
  </w:style>
  <w:style w:type="paragraph" w:customStyle="1" w:styleId="ZnakZnak2ZnakZnak0">
    <w:name w:val="Znak Znak2 Znak Znak"/>
    <w:basedOn w:val="Normalny"/>
    <w:rsid w:val="00676BA3"/>
    <w:rPr>
      <w:rFonts w:ascii="Arial" w:hAnsi="Arial" w:cs="Arial"/>
      <w:sz w:val="24"/>
      <w:szCs w:val="24"/>
    </w:rPr>
  </w:style>
  <w:style w:type="paragraph" w:customStyle="1" w:styleId="Tekstpodstawowywcity10">
    <w:name w:val="Tekst podstawowy wcięty1"/>
    <w:basedOn w:val="Normalny"/>
    <w:rsid w:val="00676BA3"/>
    <w:pPr>
      <w:ind w:left="360"/>
      <w:jc w:val="both"/>
    </w:pPr>
    <w:rPr>
      <w:rFonts w:eastAsia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9659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96596"/>
  </w:style>
  <w:style w:type="paragraph" w:customStyle="1" w:styleId="3">
    <w:name w:val="3"/>
    <w:basedOn w:val="Normalny"/>
    <w:rsid w:val="00C96596"/>
    <w:rPr>
      <w:rFonts w:ascii="Arial" w:hAnsi="Arial" w:cs="Arial"/>
      <w:sz w:val="24"/>
      <w:szCs w:val="24"/>
    </w:rPr>
  </w:style>
  <w:style w:type="paragraph" w:customStyle="1" w:styleId="4">
    <w:name w:val="4"/>
    <w:basedOn w:val="Normalny"/>
    <w:rsid w:val="00193991"/>
    <w:rPr>
      <w:rFonts w:ascii="Arial" w:hAnsi="Arial" w:cs="Arial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CB5BDE"/>
  </w:style>
  <w:style w:type="paragraph" w:styleId="Tekstblokowy">
    <w:name w:val="Block Text"/>
    <w:basedOn w:val="Normalny"/>
    <w:rsid w:val="00BE2FB1"/>
    <w:pPr>
      <w:widowControl w:val="0"/>
      <w:autoSpaceDE w:val="0"/>
      <w:autoSpaceDN w:val="0"/>
      <w:adjustRightInd w:val="0"/>
      <w:spacing w:before="10"/>
      <w:ind w:left="2909" w:right="2750"/>
    </w:pPr>
    <w:rPr>
      <w:rFonts w:ascii="Arial Black" w:hAnsi="Arial Black" w:cs="Arial Black"/>
      <w:color w:val="000000"/>
    </w:rPr>
  </w:style>
  <w:style w:type="paragraph" w:customStyle="1" w:styleId="ZnakZnakZnak2ZnakZnakZnak">
    <w:name w:val="Znak Znak Znak2 Znak Znak Znak"/>
    <w:basedOn w:val="Normalny"/>
    <w:rsid w:val="00C24DD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63A8"/>
    <w:rPr>
      <w:i/>
      <w:iCs/>
      <w:sz w:val="24"/>
      <w:szCs w:val="24"/>
    </w:rPr>
  </w:style>
  <w:style w:type="paragraph" w:customStyle="1" w:styleId="Rub3">
    <w:name w:val="Rub3"/>
    <w:basedOn w:val="Normalny"/>
    <w:next w:val="Normalny"/>
    <w:rsid w:val="005363A8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2">
    <w:name w:val="Rub2"/>
    <w:basedOn w:val="Normalny"/>
    <w:next w:val="Normalny"/>
    <w:rsid w:val="005363A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ust">
    <w:name w:val="ust"/>
    <w:rsid w:val="005363A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363A8"/>
    <w:pPr>
      <w:spacing w:line="360" w:lineRule="auto"/>
      <w:ind w:left="567"/>
    </w:pPr>
    <w:rPr>
      <w:sz w:val="24"/>
    </w:rPr>
  </w:style>
  <w:style w:type="paragraph" w:customStyle="1" w:styleId="tekst">
    <w:name w:val="tekst"/>
    <w:basedOn w:val="Normalny"/>
    <w:rsid w:val="005363A8"/>
    <w:pPr>
      <w:suppressLineNumbers/>
      <w:spacing w:before="60" w:after="60"/>
      <w:jc w:val="both"/>
    </w:pPr>
    <w:rPr>
      <w:sz w:val="24"/>
    </w:rPr>
  </w:style>
  <w:style w:type="paragraph" w:customStyle="1" w:styleId="St4-punkt">
    <w:name w:val="St4-punkt"/>
    <w:basedOn w:val="Normalny"/>
    <w:rsid w:val="005363A8"/>
    <w:pPr>
      <w:autoSpaceDE w:val="0"/>
      <w:autoSpaceDN w:val="0"/>
      <w:ind w:left="680" w:hanging="340"/>
      <w:jc w:val="both"/>
    </w:pPr>
  </w:style>
  <w:style w:type="paragraph" w:customStyle="1" w:styleId="pkt1">
    <w:name w:val="pkt1"/>
    <w:basedOn w:val="pkt"/>
    <w:rsid w:val="005363A8"/>
    <w:pPr>
      <w:ind w:left="850" w:hanging="425"/>
    </w:pPr>
  </w:style>
  <w:style w:type="paragraph" w:customStyle="1" w:styleId="Blockquote">
    <w:name w:val="Blockquote"/>
    <w:basedOn w:val="Normalny"/>
    <w:rsid w:val="005363A8"/>
    <w:pPr>
      <w:spacing w:before="100" w:after="100"/>
      <w:ind w:left="360" w:right="360"/>
    </w:pPr>
    <w:rPr>
      <w:snapToGrid w:val="0"/>
      <w:sz w:val="24"/>
    </w:rPr>
  </w:style>
  <w:style w:type="paragraph" w:customStyle="1" w:styleId="p0">
    <w:name w:val="p0"/>
    <w:basedOn w:val="Normalny"/>
    <w:rsid w:val="005363A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Normalny"/>
    <w:rsid w:val="005363A8"/>
    <w:pPr>
      <w:spacing w:line="360" w:lineRule="auto"/>
      <w:ind w:left="567"/>
    </w:pPr>
    <w:rPr>
      <w:sz w:val="24"/>
      <w:szCs w:val="24"/>
    </w:rPr>
  </w:style>
  <w:style w:type="paragraph" w:customStyle="1" w:styleId="StylNowy">
    <w:name w:val="StylNowy"/>
    <w:basedOn w:val="Normalny"/>
    <w:rsid w:val="005363A8"/>
    <w:rPr>
      <w:rFonts w:ascii="Verdana" w:hAnsi="Verdana" w:cs="Verdana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5363A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5363A8"/>
    <w:rPr>
      <w:rFonts w:ascii="Tahoma" w:hAnsi="Tahoma" w:cs="Tahoma"/>
      <w:shd w:val="clear" w:color="auto" w:fill="000080"/>
    </w:rPr>
  </w:style>
  <w:style w:type="paragraph" w:customStyle="1" w:styleId="Znak">
    <w:name w:val="Znak"/>
    <w:basedOn w:val="Normalny"/>
    <w:rsid w:val="005363A8"/>
    <w:rPr>
      <w:rFonts w:ascii="Arial" w:hAnsi="Arial" w:cs="Arial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5363A8"/>
    <w:rPr>
      <w:color w:val="605E5C"/>
      <w:shd w:val="clear" w:color="auto" w:fill="E1DFDD"/>
    </w:rPr>
  </w:style>
  <w:style w:type="character" w:styleId="Odwoanieprzypisudolnego">
    <w:name w:val="footnote reference"/>
    <w:unhideWhenUsed/>
    <w:rsid w:val="005363A8"/>
    <w:rPr>
      <w:vertAlign w:val="superscript"/>
    </w:rPr>
  </w:style>
  <w:style w:type="character" w:customStyle="1" w:styleId="width100prc">
    <w:name w:val="width100prc"/>
    <w:rsid w:val="0053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EEFB-8B54-4D23-946F-C71E8199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1388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nazwę (firmę) oraz adres zamawiającego;</vt:lpstr>
    </vt:vector>
  </TitlesOfParts>
  <Company>UDT</Company>
  <LinksUpToDate>false</LinksUpToDate>
  <CharactersWithSpaces>10875</CharactersWithSpaces>
  <SharedDoc>false</SharedDoc>
  <HLinks>
    <vt:vector size="90" baseType="variant">
      <vt:variant>
        <vt:i4>17236159</vt:i4>
      </vt:variant>
      <vt:variant>
        <vt:i4>42</vt:i4>
      </vt:variant>
      <vt:variant>
        <vt:i4>0</vt:i4>
      </vt:variant>
      <vt:variant>
        <vt:i4>5</vt:i4>
      </vt:variant>
      <vt:variant>
        <vt:lpwstr>Dostarczenia rozwiązania, którego poziom zabezpieczeń będzie potwierdzony publicznie dostępnym certyfikatem FIPS 140-2 Poziom 2 mającym potwierdzenie na stronie https://csrc.nist.gov/Projects/Cryptographic-Module-Validation-Program/Validated-Modules/Search</vt:lpwstr>
      </vt:variant>
      <vt:variant>
        <vt:lpwstr/>
      </vt:variant>
      <vt:variant>
        <vt:i4>6750224</vt:i4>
      </vt:variant>
      <vt:variant>
        <vt:i4>39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17236159</vt:i4>
      </vt:variant>
      <vt:variant>
        <vt:i4>36</vt:i4>
      </vt:variant>
      <vt:variant>
        <vt:i4>0</vt:i4>
      </vt:variant>
      <vt:variant>
        <vt:i4>5</vt:i4>
      </vt:variant>
      <vt:variant>
        <vt:lpwstr>Dostarczenia rozwiązania, którego poziom zabezpieczeń będzie potwierdzony publicznie dostępnym certyfikatem FIPS 140-2 Poziom 2 mającym potwierdzenie na stronie https://csrc.nist.gov/Projects/Cryptographic-Module-Validation-Program/Validated-Modules/Search</vt:lpwstr>
      </vt:variant>
      <vt:variant>
        <vt:lpwstr/>
      </vt:variant>
      <vt:variant>
        <vt:i4>6553695</vt:i4>
      </vt:variant>
      <vt:variant>
        <vt:i4>33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3276833</vt:i4>
      </vt:variant>
      <vt:variant>
        <vt:i4>30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27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6750224</vt:i4>
      </vt:variant>
      <vt:variant>
        <vt:i4>18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6881310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https://www.uzp.gov.pl/__data/assets/pdf_file/0025/36196/Instrukcja-skladania-JEDZ-elektronicznie.pdf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http://bip.udt.gov.pl/przetargi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mailto:przetargi@udt.gov.pl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nazwę (firmę) oraz adres zamawiającego;</dc:title>
  <dc:creator>UDT</dc:creator>
  <cp:lastModifiedBy>Izabela Ferenc</cp:lastModifiedBy>
  <cp:revision>9</cp:revision>
  <cp:lastPrinted>2020-12-03T07:42:00Z</cp:lastPrinted>
  <dcterms:created xsi:type="dcterms:W3CDTF">2020-12-11T11:54:00Z</dcterms:created>
  <dcterms:modified xsi:type="dcterms:W3CDTF">2020-12-21T07:34:00Z</dcterms:modified>
</cp:coreProperties>
</file>